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A1C9" w14:textId="233E9DDB" w:rsidR="00090150" w:rsidRDefault="00131453" w:rsidP="004F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bCs/>
          <w:sz w:val="28"/>
          <w:szCs w:val="28"/>
          <w:lang w:eastAsia="ru-RU"/>
        </w:rPr>
      </w:pPr>
      <w:bookmarkStart w:id="0" w:name="_GoBack"/>
      <w:bookmarkEnd w:id="0"/>
      <w:r>
        <w:rPr>
          <w:rFonts w:ascii="Times New Roman" w:hAnsi="Times New Roman"/>
          <w:bCs/>
          <w:sz w:val="28"/>
          <w:szCs w:val="28"/>
          <w:lang w:eastAsia="ru-RU"/>
        </w:rPr>
        <w:t>ПРОЕКТ</w:t>
      </w:r>
    </w:p>
    <w:p w14:paraId="343AA809" w14:textId="77777777" w:rsidR="004F2DE4" w:rsidRPr="00090150" w:rsidRDefault="004F2DE4" w:rsidP="004F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bCs/>
          <w:sz w:val="28"/>
          <w:szCs w:val="28"/>
          <w:lang w:eastAsia="ru-RU"/>
        </w:rPr>
      </w:pPr>
    </w:p>
    <w:p w14:paraId="1DDE6D05" w14:textId="6EA4EE62" w:rsidR="00090150" w:rsidRPr="004F2DE4" w:rsidRDefault="004F2DE4" w:rsidP="00090150">
      <w:pPr>
        <w:pStyle w:val="Standard"/>
        <w:ind w:firstLine="709"/>
        <w:jc w:val="center"/>
        <w:rPr>
          <w:rFonts w:ascii="Times New Roman" w:hAnsi="Times New Roman" w:cs="Times New Roman"/>
          <w:b/>
          <w:color w:val="000000"/>
          <w:sz w:val="28"/>
          <w:szCs w:val="28"/>
        </w:rPr>
      </w:pPr>
      <w:r w:rsidRPr="004F2DE4">
        <w:rPr>
          <w:rFonts w:ascii="Times New Roman" w:hAnsi="Times New Roman" w:cs="Times New Roman"/>
          <w:b/>
          <w:sz w:val="28"/>
          <w:szCs w:val="28"/>
          <w:lang w:eastAsia="ru-RU"/>
        </w:rPr>
        <w:t>А</w:t>
      </w:r>
      <w:r w:rsidR="00090150" w:rsidRPr="004F2DE4">
        <w:rPr>
          <w:rFonts w:ascii="Times New Roman" w:hAnsi="Times New Roman" w:cs="Times New Roman"/>
          <w:b/>
          <w:sz w:val="28"/>
          <w:szCs w:val="28"/>
          <w:lang w:eastAsia="ru-RU"/>
        </w:rPr>
        <w:t>дминистративн</w:t>
      </w:r>
      <w:r w:rsidRPr="004F2DE4">
        <w:rPr>
          <w:rFonts w:ascii="Times New Roman" w:hAnsi="Times New Roman" w:cs="Times New Roman"/>
          <w:b/>
          <w:sz w:val="28"/>
          <w:szCs w:val="28"/>
          <w:lang w:eastAsia="ru-RU"/>
        </w:rPr>
        <w:t>ый</w:t>
      </w:r>
      <w:r w:rsidR="00090150" w:rsidRPr="004F2DE4">
        <w:rPr>
          <w:rFonts w:ascii="Times New Roman" w:hAnsi="Times New Roman" w:cs="Times New Roman"/>
          <w:b/>
          <w:sz w:val="28"/>
          <w:szCs w:val="28"/>
          <w:lang w:eastAsia="ru-RU"/>
        </w:rPr>
        <w:t xml:space="preserve"> регламент по осуществлению </w:t>
      </w:r>
      <w:r w:rsidR="00090150" w:rsidRPr="004F2DE4">
        <w:rPr>
          <w:rFonts w:ascii="Times New Roman" w:hAnsi="Times New Roman" w:cs="Times New Roman"/>
          <w:b/>
          <w:spacing w:val="-11"/>
          <w:sz w:val="28"/>
          <w:szCs w:val="28"/>
          <w:lang w:eastAsia="ru-RU"/>
        </w:rPr>
        <w:t>муниципального контроля в сфере наружной рекламы</w:t>
      </w:r>
      <w:r w:rsidRPr="004F2DE4">
        <w:rPr>
          <w:rFonts w:ascii="Times New Roman" w:hAnsi="Times New Roman" w:cs="Times New Roman"/>
          <w:b/>
          <w:spacing w:val="-11"/>
          <w:sz w:val="28"/>
          <w:szCs w:val="28"/>
          <w:lang w:eastAsia="ru-RU"/>
        </w:rPr>
        <w:t xml:space="preserve"> на территории Талдомского городского округа Московской области</w:t>
      </w:r>
    </w:p>
    <w:p w14:paraId="41815103" w14:textId="77777777" w:rsidR="00090150" w:rsidRPr="00090150" w:rsidRDefault="00090150" w:rsidP="00A3212A">
      <w:pPr>
        <w:autoSpaceDE w:val="0"/>
        <w:spacing w:after="0"/>
        <w:jc w:val="center"/>
        <w:rPr>
          <w:rFonts w:ascii="Times New Roman" w:hAnsi="Times New Roman"/>
          <w:bCs/>
          <w:sz w:val="28"/>
          <w:szCs w:val="28"/>
        </w:rPr>
      </w:pPr>
    </w:p>
    <w:p w14:paraId="25C87AED" w14:textId="7E7E77E0"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14:paraId="17209869" w14:textId="77777777" w:rsidR="007E2AD5" w:rsidRPr="007E5E34" w:rsidRDefault="007E2AD5" w:rsidP="00A3212A">
      <w:pPr>
        <w:autoSpaceDE w:val="0"/>
        <w:spacing w:after="0"/>
        <w:jc w:val="center"/>
        <w:rPr>
          <w:rFonts w:ascii="Times New Roman" w:hAnsi="Times New Roman"/>
          <w:b/>
          <w:bCs/>
          <w:sz w:val="28"/>
          <w:szCs w:val="28"/>
        </w:rPr>
      </w:pPr>
    </w:p>
    <w:p w14:paraId="71ECB8C7" w14:textId="6DB526EA" w:rsidR="00090150" w:rsidRDefault="00A3212A" w:rsidP="00090150">
      <w:pPr>
        <w:autoSpaceDE w:val="0"/>
        <w:spacing w:after="0"/>
        <w:ind w:firstLine="567"/>
        <w:jc w:val="both"/>
        <w:rPr>
          <w:rFonts w:ascii="Times New Roman" w:hAnsi="Times New Roman"/>
          <w:sz w:val="28"/>
        </w:rPr>
      </w:pPr>
      <w:r w:rsidRPr="007E5E34">
        <w:rPr>
          <w:rFonts w:ascii="Times New Roman" w:hAnsi="Times New Roman"/>
          <w:sz w:val="28"/>
          <w:szCs w:val="28"/>
        </w:rPr>
        <w:t xml:space="preserve">1. </w:t>
      </w:r>
      <w:r w:rsidR="00090150">
        <w:rPr>
          <w:rFonts w:ascii="Times New Roman" w:hAnsi="Times New Roman"/>
          <w:sz w:val="28"/>
          <w:szCs w:val="28"/>
        </w:rPr>
        <w:t>Ад</w:t>
      </w:r>
      <w:r w:rsidRPr="007E5E34">
        <w:rPr>
          <w:rFonts w:ascii="Times New Roman" w:hAnsi="Times New Roman"/>
          <w:sz w:val="28"/>
          <w:szCs w:val="28"/>
        </w:rPr>
        <w:t>министративный регламент исполнения</w:t>
      </w:r>
      <w:r w:rsidR="00161C1F">
        <w:rPr>
          <w:rFonts w:ascii="Times New Roman" w:hAnsi="Times New Roman"/>
          <w:sz w:val="28"/>
          <w:szCs w:val="28"/>
        </w:rPr>
        <w:t xml:space="preserve"> </w:t>
      </w:r>
      <w:r w:rsidR="00131453">
        <w:rPr>
          <w:rFonts w:ascii="Times New Roman" w:hAnsi="Times New Roman"/>
          <w:sz w:val="28"/>
        </w:rPr>
        <w:t xml:space="preserve">администрацией Талдомского городского округа Московской области </w:t>
      </w:r>
      <w:r w:rsidRPr="007E5E34">
        <w:rPr>
          <w:rFonts w:ascii="Times New Roman" w:hAnsi="Times New Roman"/>
          <w:sz w:val="28"/>
        </w:rPr>
        <w:t xml:space="preserve">(далее – орган муниципального контроля в сфере наружной рекламы) муниципальной функции по осуществлению муниципального контроля в сфере наружной рекламы (далее – Регламент) </w:t>
      </w:r>
      <w:r w:rsidRPr="007E5E34">
        <w:rPr>
          <w:rFonts w:ascii="Times New Roman" w:hAnsi="Times New Roman"/>
          <w:sz w:val="28"/>
          <w:szCs w:val="28"/>
        </w:rPr>
        <w:t xml:space="preserve">определяет порядок, сроки и последовательность административных процедур (административных действий) при осуществлении </w:t>
      </w:r>
      <w:r w:rsidRPr="007E5E34">
        <w:rPr>
          <w:rFonts w:ascii="Times New Roman" w:hAnsi="Times New Roman"/>
          <w:sz w:val="28"/>
        </w:rPr>
        <w:t xml:space="preserve">муниципального контроля в сфере наружной рекламы. </w:t>
      </w:r>
    </w:p>
    <w:p w14:paraId="6CB2A90D" w14:textId="2179ADB8"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14:paraId="5946AC5C" w14:textId="77777777" w:rsidR="00D641E6" w:rsidRPr="007E5E34" w:rsidRDefault="00D641E6" w:rsidP="00090150">
      <w:pPr>
        <w:autoSpaceDE w:val="0"/>
        <w:spacing w:after="0"/>
        <w:ind w:firstLine="567"/>
        <w:jc w:val="center"/>
      </w:pPr>
    </w:p>
    <w:p w14:paraId="7C511F88" w14:textId="77777777"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14:paraId="074F1CF1" w14:textId="77777777" w:rsidR="00D641E6" w:rsidRPr="007E5E34" w:rsidRDefault="00D641E6" w:rsidP="00A3212A">
      <w:pPr>
        <w:autoSpaceDE w:val="0"/>
        <w:spacing w:after="0"/>
        <w:ind w:firstLine="567"/>
        <w:jc w:val="both"/>
        <w:rPr>
          <w:rFonts w:ascii="Times New Roman" w:hAnsi="Times New Roman"/>
          <w:sz w:val="28"/>
          <w:szCs w:val="28"/>
        </w:rPr>
      </w:pPr>
    </w:p>
    <w:p w14:paraId="79108B24" w14:textId="77777777"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14:paraId="08508840" w14:textId="6B2178E7" w:rsidR="00A3212A"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sidR="00D641E6">
        <w:rPr>
          <w:rFonts w:ascii="Times New Roman" w:hAnsi="Times New Roman"/>
          <w:sz w:val="28"/>
          <w:szCs w:val="28"/>
        </w:rPr>
        <w:t>вляющего муниципальный контроль</w:t>
      </w:r>
    </w:p>
    <w:p w14:paraId="01160306" w14:textId="77777777" w:rsidR="00D641E6" w:rsidRPr="007E5E34" w:rsidRDefault="00D641E6" w:rsidP="00A3212A">
      <w:pPr>
        <w:autoSpaceDE w:val="0"/>
        <w:spacing w:after="0"/>
        <w:jc w:val="center"/>
      </w:pPr>
    </w:p>
    <w:p w14:paraId="371C6182" w14:textId="59A2BEFD" w:rsidR="00A3212A" w:rsidRDefault="00A3212A" w:rsidP="00A3212A">
      <w:pPr>
        <w:autoSpaceDE w:val="0"/>
        <w:spacing w:after="0"/>
        <w:ind w:firstLine="567"/>
        <w:jc w:val="both"/>
        <w:rPr>
          <w:rFonts w:ascii="Times New Roman" w:hAnsi="Times New Roman"/>
          <w:i/>
          <w:sz w:val="28"/>
          <w:szCs w:val="28"/>
        </w:rPr>
      </w:pPr>
      <w:r w:rsidRPr="007E5E34">
        <w:rPr>
          <w:rFonts w:ascii="Times New Roman" w:hAnsi="Times New Roman"/>
          <w:sz w:val="28"/>
          <w:szCs w:val="28"/>
        </w:rPr>
        <w:t>3. Муниципальный контроль осуществляется</w:t>
      </w:r>
      <w:r w:rsidR="00397B14">
        <w:rPr>
          <w:rFonts w:ascii="Times New Roman" w:hAnsi="Times New Roman"/>
          <w:sz w:val="28"/>
          <w:szCs w:val="28"/>
        </w:rPr>
        <w:t xml:space="preserve"> </w:t>
      </w:r>
      <w:r w:rsidR="004F2DE4">
        <w:rPr>
          <w:rFonts w:ascii="Times New Roman" w:hAnsi="Times New Roman"/>
          <w:sz w:val="28"/>
          <w:szCs w:val="28"/>
        </w:rPr>
        <w:t xml:space="preserve">отделом архитектуры и градостроительства </w:t>
      </w:r>
      <w:r w:rsidR="00397B14">
        <w:rPr>
          <w:rFonts w:ascii="Times New Roman" w:hAnsi="Times New Roman"/>
          <w:sz w:val="28"/>
          <w:szCs w:val="28"/>
        </w:rPr>
        <w:t>администраци</w:t>
      </w:r>
      <w:r w:rsidR="004F2DE4">
        <w:rPr>
          <w:rFonts w:ascii="Times New Roman" w:hAnsi="Times New Roman"/>
          <w:sz w:val="28"/>
          <w:szCs w:val="28"/>
        </w:rPr>
        <w:t>и</w:t>
      </w:r>
      <w:r w:rsidR="00397B14">
        <w:rPr>
          <w:rFonts w:ascii="Times New Roman" w:hAnsi="Times New Roman"/>
          <w:sz w:val="28"/>
          <w:szCs w:val="28"/>
        </w:rPr>
        <w:t xml:space="preserve"> Талдомского городского округа Московской области</w:t>
      </w:r>
      <w:r w:rsidRPr="007E5E34">
        <w:rPr>
          <w:rFonts w:ascii="Times New Roman" w:hAnsi="Times New Roman"/>
          <w:i/>
          <w:sz w:val="28"/>
          <w:szCs w:val="28"/>
        </w:rPr>
        <w:t>.</w:t>
      </w:r>
    </w:p>
    <w:p w14:paraId="447EBCDE" w14:textId="77777777" w:rsidR="00D641E6" w:rsidRPr="007E5E34" w:rsidRDefault="00D641E6" w:rsidP="00A3212A">
      <w:pPr>
        <w:autoSpaceDE w:val="0"/>
        <w:spacing w:after="0"/>
        <w:ind w:firstLine="567"/>
        <w:jc w:val="both"/>
      </w:pPr>
    </w:p>
    <w:p w14:paraId="58156195" w14:textId="77777777"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регулирующие осуществление муниципального контроля </w:t>
      </w:r>
    </w:p>
    <w:p w14:paraId="4D2079A0" w14:textId="77777777" w:rsidR="00D641E6" w:rsidRPr="007E5E34" w:rsidRDefault="00D641E6" w:rsidP="00A3212A">
      <w:pPr>
        <w:tabs>
          <w:tab w:val="left" w:pos="567"/>
          <w:tab w:val="left" w:pos="1134"/>
        </w:tabs>
        <w:spacing w:after="0"/>
        <w:jc w:val="center"/>
      </w:pPr>
    </w:p>
    <w:p w14:paraId="1CC34194" w14:textId="291D31A1" w:rsidR="00A3212A" w:rsidRPr="007E5E34" w:rsidRDefault="00A3212A" w:rsidP="00FE7086">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r w:rsidR="00FE7086" w:rsidRPr="007E5E34">
        <w:rPr>
          <w:rFonts w:ascii="Times New Roman" w:hAnsi="Times New Roman"/>
          <w:sz w:val="28"/>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органа осуществляющего муниципальный контроль в сфере наружной рекламы в информационно-телекоммуникационной сети «Интернет</w:t>
      </w:r>
      <w:r w:rsidR="00090150">
        <w:rPr>
          <w:rFonts w:ascii="Times New Roman" w:hAnsi="Times New Roman"/>
          <w:sz w:val="28"/>
        </w:rPr>
        <w:t>» по адресу:</w:t>
      </w:r>
      <w:r w:rsidR="00161C1F">
        <w:rPr>
          <w:rFonts w:ascii="Times New Roman" w:hAnsi="Times New Roman"/>
          <w:sz w:val="28"/>
        </w:rPr>
        <w:t xml:space="preserve"> талдом-район.рф</w:t>
      </w:r>
      <w:r w:rsidRPr="007E5E34">
        <w:rPr>
          <w:rFonts w:ascii="Times New Roman" w:hAnsi="Times New Roman"/>
          <w:sz w:val="28"/>
          <w:szCs w:val="28"/>
        </w:rPr>
        <w:t xml:space="preserve">. </w:t>
      </w:r>
    </w:p>
    <w:p w14:paraId="6391D2BB" w14:textId="6A02ABF8" w:rsidR="00A3212A" w:rsidRDefault="00A3212A" w:rsidP="00A3212A">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 xml:space="preserve">5. </w:t>
      </w:r>
      <w:r w:rsidR="00570898">
        <w:rPr>
          <w:rFonts w:ascii="Times New Roman" w:hAnsi="Times New Roman"/>
          <w:sz w:val="28"/>
          <w:szCs w:val="28"/>
        </w:rPr>
        <w:t>А</w:t>
      </w:r>
      <w:r w:rsidR="004F2DE4">
        <w:rPr>
          <w:rFonts w:ascii="Times New Roman" w:hAnsi="Times New Roman"/>
          <w:sz w:val="28"/>
          <w:szCs w:val="28"/>
        </w:rPr>
        <w:t>дминистраци</w:t>
      </w:r>
      <w:r w:rsidR="00570898">
        <w:rPr>
          <w:rFonts w:ascii="Times New Roman" w:hAnsi="Times New Roman"/>
          <w:sz w:val="28"/>
          <w:szCs w:val="28"/>
        </w:rPr>
        <w:t>я</w:t>
      </w:r>
      <w:r w:rsidR="004F2DE4">
        <w:rPr>
          <w:rFonts w:ascii="Times New Roman" w:hAnsi="Times New Roman"/>
          <w:sz w:val="28"/>
          <w:szCs w:val="28"/>
        </w:rPr>
        <w:t xml:space="preserve"> Талдомского городского округа</w:t>
      </w:r>
      <w:r w:rsidRPr="007E5E34">
        <w:rPr>
          <w:rFonts w:ascii="Times New Roman" w:hAnsi="Times New Roman"/>
          <w:sz w:val="28"/>
          <w:szCs w:val="28"/>
        </w:rPr>
        <w:t xml:space="preserve"> (</w:t>
      </w:r>
      <w:r w:rsidRPr="007E5E34">
        <w:rPr>
          <w:rFonts w:ascii="Times New Roman" w:hAnsi="Times New Roman"/>
          <w:sz w:val="28"/>
        </w:rPr>
        <w:t>орган муниципального контроля</w:t>
      </w:r>
      <w:r w:rsidRPr="007E5E34">
        <w:rPr>
          <w:rFonts w:ascii="Times New Roman" w:hAnsi="Times New Roman"/>
          <w:sz w:val="28"/>
          <w:szCs w:val="28"/>
        </w:rPr>
        <w:t>)</w:t>
      </w:r>
      <w:r w:rsidRPr="007E5E34">
        <w:rPr>
          <w:rFonts w:ascii="Times New Roman" w:hAnsi="Times New Roman"/>
          <w:sz w:val="28"/>
        </w:rPr>
        <w:t xml:space="preserve">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w:t>
      </w:r>
      <w:r w:rsidRPr="007E5E34">
        <w:rPr>
          <w:rFonts w:ascii="Times New Roman" w:hAnsi="Times New Roman"/>
          <w:sz w:val="28"/>
        </w:rPr>
        <w:lastRenderedPageBreak/>
        <w:t xml:space="preserve">официального опубликования), на официальном сайте </w:t>
      </w:r>
      <w:r w:rsidR="0046253C" w:rsidRPr="007E5E34">
        <w:rPr>
          <w:rFonts w:ascii="Times New Roman" w:hAnsi="Times New Roman"/>
          <w:sz w:val="28"/>
        </w:rPr>
        <w:t>органа муниципального контроля</w:t>
      </w:r>
      <w:r w:rsidR="0046253C" w:rsidRPr="007E5E34">
        <w:rPr>
          <w:rFonts w:ascii="Times New Roman" w:hAnsi="Times New Roman"/>
          <w:sz w:val="28"/>
          <w:szCs w:val="28"/>
        </w:rPr>
        <w:t xml:space="preserve"> </w:t>
      </w:r>
      <w:r w:rsidR="004F6DD9" w:rsidRPr="004F6DD9">
        <w:rPr>
          <w:rFonts w:ascii="Times New Roman" w:hAnsi="Times New Roman"/>
          <w:sz w:val="28"/>
          <w:szCs w:val="28"/>
        </w:rPr>
        <w:t xml:space="preserve">талдом-район.рф </w:t>
      </w:r>
      <w:r w:rsidR="00090150">
        <w:rPr>
          <w:rFonts w:ascii="Times New Roman" w:hAnsi="Times New Roman"/>
          <w:sz w:val="28"/>
        </w:rPr>
        <w:t>в сети «</w:t>
      </w:r>
      <w:r w:rsidRPr="007E5E34">
        <w:rPr>
          <w:rFonts w:ascii="Times New Roman" w:hAnsi="Times New Roman"/>
          <w:sz w:val="28"/>
        </w:rPr>
        <w:t>Интернет</w:t>
      </w:r>
      <w:r w:rsidR="00090150">
        <w:rPr>
          <w:rFonts w:ascii="Times New Roman" w:hAnsi="Times New Roman"/>
          <w:sz w:val="28"/>
        </w:rPr>
        <w:t>»</w:t>
      </w:r>
      <w:r w:rsidRPr="007E5E34">
        <w:rPr>
          <w:rFonts w:ascii="Times New Roman" w:hAnsi="Times New Roman"/>
          <w:sz w:val="28"/>
        </w:rPr>
        <w:t xml:space="preserve"> в разделе</w:t>
      </w:r>
      <w:r w:rsidR="004F6DD9" w:rsidRPr="004F6DD9">
        <w:rPr>
          <w:rFonts w:ascii="Times New Roman" w:hAnsi="Times New Roman"/>
          <w:sz w:val="28"/>
        </w:rPr>
        <w:t xml:space="preserve"> </w:t>
      </w:r>
      <w:r w:rsidR="00E212D3">
        <w:rPr>
          <w:rFonts w:ascii="Times New Roman" w:hAnsi="Times New Roman"/>
          <w:sz w:val="28"/>
        </w:rPr>
        <w:t xml:space="preserve">«официальные документы» подразделе </w:t>
      </w:r>
      <w:r w:rsidR="004F6DD9">
        <w:rPr>
          <w:rFonts w:ascii="Times New Roman" w:hAnsi="Times New Roman"/>
          <w:sz w:val="28"/>
        </w:rPr>
        <w:t>«</w:t>
      </w:r>
      <w:r w:rsidR="00570898">
        <w:rPr>
          <w:rFonts w:ascii="Times New Roman" w:hAnsi="Times New Roman"/>
          <w:sz w:val="28"/>
        </w:rPr>
        <w:t>муниципальный контроль</w:t>
      </w:r>
      <w:r w:rsidR="004F6DD9">
        <w:rPr>
          <w:rFonts w:ascii="Times New Roman" w:hAnsi="Times New Roman"/>
          <w:sz w:val="28"/>
        </w:rPr>
        <w:t xml:space="preserve">», </w:t>
      </w:r>
      <w:r w:rsidRPr="007E5E34">
        <w:rPr>
          <w:rFonts w:ascii="Times New Roman" w:hAnsi="Times New Roman"/>
          <w:sz w:val="28"/>
        </w:rPr>
        <w:t>а также в федеральной государс</w:t>
      </w:r>
      <w:r w:rsidR="00090150">
        <w:rPr>
          <w:rFonts w:ascii="Times New Roman" w:hAnsi="Times New Roman"/>
          <w:sz w:val="28"/>
        </w:rPr>
        <w:t>твенной информационной системе «</w:t>
      </w:r>
      <w:r w:rsidRPr="007E5E34">
        <w:rPr>
          <w:rFonts w:ascii="Times New Roman" w:hAnsi="Times New Roman"/>
          <w:sz w:val="28"/>
        </w:rPr>
        <w:t>Единый портал государственных и муниципальных услуг (функций)</w:t>
      </w:r>
      <w:r w:rsidR="00090150">
        <w:rPr>
          <w:rFonts w:ascii="Times New Roman" w:hAnsi="Times New Roman"/>
          <w:sz w:val="28"/>
        </w:rPr>
        <w:t>»</w:t>
      </w:r>
      <w:r w:rsidRPr="007E5E34">
        <w:rPr>
          <w:rFonts w:ascii="Times New Roman" w:hAnsi="Times New Roman"/>
          <w:sz w:val="28"/>
        </w:rPr>
        <w:t xml:space="preserve"> (далее - Единый портал государственных и муниципальных услуг (функций).</w:t>
      </w:r>
    </w:p>
    <w:p w14:paraId="1C496950" w14:textId="77777777" w:rsidR="00D641E6" w:rsidRPr="007E5E34" w:rsidRDefault="00D641E6" w:rsidP="00A3212A">
      <w:pPr>
        <w:tabs>
          <w:tab w:val="left" w:pos="709"/>
          <w:tab w:val="left" w:pos="1134"/>
        </w:tabs>
        <w:spacing w:after="0"/>
        <w:ind w:firstLine="567"/>
        <w:jc w:val="both"/>
      </w:pPr>
    </w:p>
    <w:p w14:paraId="10E41D3B" w14:textId="77777777"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14:paraId="4759D949" w14:textId="77777777" w:rsidR="00D641E6" w:rsidRPr="007E5E34" w:rsidRDefault="00D641E6" w:rsidP="00A3212A">
      <w:pPr>
        <w:tabs>
          <w:tab w:val="left" w:pos="709"/>
          <w:tab w:val="left" w:pos="1134"/>
        </w:tabs>
        <w:spacing w:after="0"/>
        <w:jc w:val="center"/>
      </w:pPr>
    </w:p>
    <w:p w14:paraId="73B226EF" w14:textId="77777777"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73D7788F"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14:paraId="5CF19A56" w14:textId="77777777" w:rsidR="00D641E6" w:rsidRPr="007E5E34" w:rsidRDefault="00D641E6" w:rsidP="003B30F2">
      <w:pPr>
        <w:spacing w:after="0"/>
        <w:ind w:firstLine="709"/>
        <w:jc w:val="both"/>
      </w:pPr>
    </w:p>
    <w:p w14:paraId="21C9854C" w14:textId="77777777"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14:paraId="73A40299" w14:textId="4B0B829C" w:rsidR="00A3212A" w:rsidRPr="007E5E34" w:rsidRDefault="00A3212A" w:rsidP="00D641E6">
      <w:pPr>
        <w:tabs>
          <w:tab w:val="left" w:pos="709"/>
          <w:tab w:val="left" w:pos="1134"/>
        </w:tabs>
        <w:spacing w:after="0" w:line="240" w:lineRule="auto"/>
        <w:jc w:val="center"/>
      </w:pPr>
      <w:r w:rsidRPr="007E5E34">
        <w:rPr>
          <w:rFonts w:ascii="Times New Roman" w:hAnsi="Times New Roman"/>
          <w:sz w:val="28"/>
        </w:rPr>
        <w:t>при осуществлении муниципального контроля</w:t>
      </w:r>
    </w:p>
    <w:p w14:paraId="2BB6DAFE" w14:textId="42681255"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 xml:space="preserve">Перечень должностных лиц </w:t>
      </w:r>
      <w:r w:rsidRPr="007E5E34">
        <w:rPr>
          <w:rFonts w:ascii="Times New Roman" w:hAnsi="Times New Roman"/>
          <w:sz w:val="28"/>
        </w:rPr>
        <w:t>органа муниципального контроля</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устанавливается </w:t>
      </w:r>
      <w:r w:rsidR="009A3861">
        <w:rPr>
          <w:rFonts w:ascii="Times New Roman" w:hAnsi="Times New Roman"/>
          <w:sz w:val="28"/>
          <w:szCs w:val="28"/>
        </w:rPr>
        <w:br/>
      </w:r>
      <w:r w:rsidRPr="007E5E34">
        <w:rPr>
          <w:rFonts w:ascii="Times New Roman" w:hAnsi="Times New Roman"/>
          <w:sz w:val="28"/>
          <w:szCs w:val="28"/>
        </w:rPr>
        <w:t xml:space="preserve">в соответствии с </w:t>
      </w:r>
      <w:r w:rsidR="00472B4C">
        <w:rPr>
          <w:rFonts w:ascii="Times New Roman" w:hAnsi="Times New Roman"/>
          <w:sz w:val="28"/>
          <w:szCs w:val="28"/>
        </w:rPr>
        <w:t>У</w:t>
      </w:r>
      <w:r w:rsidRPr="007E5E34">
        <w:rPr>
          <w:rFonts w:ascii="Times New Roman" w:hAnsi="Times New Roman"/>
          <w:sz w:val="28"/>
          <w:szCs w:val="28"/>
        </w:rPr>
        <w:t xml:space="preserve">ставом </w:t>
      </w:r>
      <w:r w:rsidR="00472B4C">
        <w:rPr>
          <w:rFonts w:ascii="Times New Roman" w:hAnsi="Times New Roman"/>
          <w:sz w:val="28"/>
          <w:szCs w:val="28"/>
        </w:rPr>
        <w:t>Талдомского городского округа</w:t>
      </w:r>
      <w:r w:rsidRPr="007E5E34">
        <w:rPr>
          <w:rFonts w:ascii="Times New Roman" w:hAnsi="Times New Roman"/>
          <w:sz w:val="28"/>
          <w:szCs w:val="28"/>
        </w:rPr>
        <w:t xml:space="preserve"> и иными муниципальными правовыми актами (далее – должностные лица).</w:t>
      </w:r>
    </w:p>
    <w:p w14:paraId="0017B582" w14:textId="0126ACA0" w:rsidR="00A3212A" w:rsidRPr="007E5E34" w:rsidRDefault="00A3212A" w:rsidP="00A3212A">
      <w:pPr>
        <w:tabs>
          <w:tab w:val="left" w:pos="1134"/>
        </w:tabs>
        <w:spacing w:after="0"/>
        <w:ind w:firstLine="709"/>
        <w:jc w:val="both"/>
      </w:pPr>
      <w:r w:rsidRPr="007E5E34">
        <w:rPr>
          <w:rFonts w:ascii="Times New Roman" w:hAnsi="Times New Roman"/>
          <w:sz w:val="28"/>
        </w:rPr>
        <w:t>9. Должностные лица органа муниципального контроля при осуществлении муниципального контроля в пределах своих полномочий имеют право:</w:t>
      </w:r>
    </w:p>
    <w:p w14:paraId="289AEF1B" w14:textId="4169F171" w:rsidR="00A3212A" w:rsidRPr="007E5E34" w:rsidRDefault="00A3212A" w:rsidP="00A3212A">
      <w:pPr>
        <w:numPr>
          <w:ilvl w:val="0"/>
          <w:numId w:val="2"/>
        </w:numPr>
        <w:tabs>
          <w:tab w:val="left" w:pos="1134"/>
        </w:tabs>
        <w:spacing w:after="0"/>
        <w:ind w:left="0" w:firstLine="709"/>
        <w:jc w:val="both"/>
      </w:pPr>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и копии распоряжения (приказа</w:t>
      </w:r>
      <w:r w:rsidR="007D6485" w:rsidRPr="007E5E34">
        <w:rPr>
          <w:rFonts w:ascii="Times New Roman" w:hAnsi="Times New Roman"/>
          <w:sz w:val="28"/>
          <w:szCs w:val="28"/>
        </w:rPr>
        <w:t xml:space="preserve"> о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 заместителя руководителя </w:t>
      </w:r>
      <w:r w:rsidRPr="007E5E34">
        <w:rPr>
          <w:rFonts w:ascii="Times New Roman" w:hAnsi="Times New Roman"/>
          <w:sz w:val="28"/>
        </w:rPr>
        <w:t xml:space="preserve">органа муниципального </w:t>
      </w:r>
      <w:r w:rsidRPr="007E5E34">
        <w:rPr>
          <w:rFonts w:ascii="Times New Roman" w:hAnsi="Times New Roman"/>
          <w:sz w:val="28"/>
        </w:rPr>
        <w:lastRenderedPageBreak/>
        <w:t>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AD39F19" w14:textId="4A258EB1" w:rsidR="00A3212A" w:rsidRPr="007E5E34" w:rsidRDefault="00A3212A"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 и экспертные организации, аккредитованных </w:t>
      </w:r>
      <w:r w:rsidR="009A3861">
        <w:rPr>
          <w:rFonts w:ascii="Times New Roman" w:hAnsi="Times New Roman"/>
          <w:sz w:val="28"/>
        </w:rPr>
        <w:br/>
      </w:r>
      <w:r w:rsidRPr="007E5E34">
        <w:rPr>
          <w:rFonts w:ascii="Times New Roman" w:hAnsi="Times New Roman"/>
          <w:sz w:val="28"/>
        </w:rPr>
        <w:t xml:space="preserve">в соответствии с Федеральным законом от 28 декабря 2013 г. №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70E3D825" w14:textId="1DDFF7B7"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14:paraId="038B63B8" w14:textId="234910EF"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14:paraId="157D30F6" w14:textId="10603F6E"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а также в Федеральную антимонопольную службу, Госадмтехнадзор,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14:paraId="7ECBF9CC"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14:paraId="723AFC4B"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14:paraId="5BEDCCBE" w14:textId="2DBE2D7B"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w:t>
      </w:r>
      <w:r w:rsidRPr="007E5E34">
        <w:rPr>
          <w:rFonts w:ascii="Times New Roman" w:hAnsi="Times New Roman"/>
          <w:sz w:val="28"/>
        </w:rPr>
        <w:lastRenderedPageBreak/>
        <w:t xml:space="preserve">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14:paraId="546135A8" w14:textId="77777777" w:rsidR="00A3212A" w:rsidRPr="007E5E34" w:rsidRDefault="00A3212A"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14:paraId="606F6357" w14:textId="7D4873E7"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sidR="009A3861">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sidR="009A3861">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14:paraId="0EBD93DC" w14:textId="14F48C8E"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006027AD" w:rsidRPr="007E5E34">
        <w:rPr>
          <w:rFonts w:ascii="Times New Roman" w:hAnsi="Times New Roman"/>
          <w:sz w:val="28"/>
        </w:rPr>
        <w:t xml:space="preserve">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p>
    <w:p w14:paraId="1B55DE01" w14:textId="2C15DDC8"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 xml:space="preserve">проводить проверку на основании распоряжения или приказа руководителя, заместителя руководителя органа муниципального контроля </w:t>
      </w:r>
      <w:r w:rsidR="00A35950">
        <w:rPr>
          <w:rFonts w:ascii="Times New Roman" w:hAnsi="Times New Roman"/>
          <w:sz w:val="28"/>
        </w:rPr>
        <w:br/>
      </w:r>
      <w:r w:rsidRPr="009A3861">
        <w:rPr>
          <w:rFonts w:ascii="Times New Roman" w:hAnsi="Times New Roman"/>
          <w:sz w:val="28"/>
        </w:rPr>
        <w:t>о ее проведении в соответствии с ее назначением;</w:t>
      </w:r>
    </w:p>
    <w:p w14:paraId="35E48228" w14:textId="4F543056"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00A35950" w:rsidRPr="00A35950">
        <w:rPr>
          <w:rFonts w:ascii="Times New Roman" w:hAnsi="Times New Roman"/>
          <w:sz w:val="28"/>
          <w:szCs w:val="28"/>
        </w:rPr>
        <w:t xml:space="preserve">предусмотренном </w:t>
      </w:r>
      <w:hyperlink r:id="rId8"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294 – ФЗ).</w:t>
      </w:r>
    </w:p>
    <w:p w14:paraId="54C6A81F" w14:textId="5C132EB8"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проверки;</w:t>
      </w:r>
    </w:p>
    <w:p w14:paraId="642C8BBF" w14:textId="66F4391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7E5E34">
        <w:rPr>
          <w:rFonts w:ascii="Times New Roman" w:hAnsi="Times New Roman"/>
          <w:sz w:val="28"/>
        </w:rPr>
        <w:lastRenderedPageBreak/>
        <w:t xml:space="preserve">при проведении проверки, информацию и документы, относящиеся </w:t>
      </w:r>
      <w:r w:rsidR="00A35950">
        <w:rPr>
          <w:rFonts w:ascii="Times New Roman" w:hAnsi="Times New Roman"/>
          <w:sz w:val="28"/>
        </w:rPr>
        <w:br/>
      </w:r>
      <w:r w:rsidRPr="007E5E34">
        <w:rPr>
          <w:rFonts w:ascii="Times New Roman" w:hAnsi="Times New Roman"/>
          <w:sz w:val="28"/>
        </w:rPr>
        <w:t>к предмету проверки;</w:t>
      </w:r>
    </w:p>
    <w:p w14:paraId="22251723"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E639FB1" w14:textId="48F6CF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16F9626" w14:textId="00EDA89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учитывать при определении мер, принимаемых по фактам выявленных нарушений, соответствие указанных мер тяжести нарушений, </w:t>
      </w:r>
      <w:r w:rsidR="00A35950">
        <w:rPr>
          <w:rFonts w:ascii="Times New Roman" w:hAnsi="Times New Roman"/>
          <w:sz w:val="28"/>
        </w:rPr>
        <w:br/>
      </w:r>
      <w:r w:rsidRPr="007E5E34">
        <w:rPr>
          <w:rFonts w:ascii="Times New Roman" w:hAnsi="Times New Roman"/>
          <w:sz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A35950">
        <w:rPr>
          <w:rFonts w:ascii="Times New Roman" w:hAnsi="Times New Roman"/>
          <w:sz w:val="28"/>
        </w:rPr>
        <w:br/>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C9ABFA9"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543F7B"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соблюдать сроки проведения проверки, установленные настоящим Федеральным законом;</w:t>
      </w:r>
    </w:p>
    <w:p w14:paraId="604EF926" w14:textId="38694D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требовать от юридического лица, индивидуального предпринимателя документы и иные сведения, представление которых </w:t>
      </w:r>
      <w:r w:rsidR="00A35950">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14:paraId="673D3ABF" w14:textId="3AD493E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A35950">
        <w:rPr>
          <w:rFonts w:ascii="Times New Roman" w:hAnsi="Times New Roman"/>
          <w:sz w:val="28"/>
        </w:rPr>
        <w:br/>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B6A33CA" w14:textId="33038DC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70A487" w14:textId="702F3E06"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 рамках полномочий направляют в </w:t>
      </w:r>
      <w:r w:rsidR="00D41309" w:rsidRPr="007E5E34">
        <w:rPr>
          <w:rFonts w:ascii="Times New Roman" w:hAnsi="Times New Roman"/>
          <w:sz w:val="28"/>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 о правонарушителе</w:t>
      </w:r>
      <w:r w:rsidRPr="007E5E34">
        <w:rPr>
          <w:rFonts w:ascii="Times New Roman" w:hAnsi="Times New Roman"/>
          <w:sz w:val="28"/>
        </w:rPr>
        <w:t>;</w:t>
      </w:r>
    </w:p>
    <w:p w14:paraId="077DCE69" w14:textId="0D0CEC85"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 xml:space="preserve">направить информацию о выявленных нарушениях в органы прокуратуры, органы, уполномоченные </w:t>
      </w:r>
      <w:r w:rsidR="00AB275F">
        <w:rPr>
          <w:rFonts w:ascii="Times New Roman" w:hAnsi="Times New Roman"/>
          <w:sz w:val="28"/>
        </w:rPr>
        <w:br/>
      </w:r>
      <w:r w:rsidR="002011B7" w:rsidRPr="007E5E34">
        <w:rPr>
          <w:rFonts w:ascii="Times New Roman" w:hAnsi="Times New Roman"/>
          <w:sz w:val="28"/>
        </w:rPr>
        <w:t>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14:paraId="1F6E9EFD" w14:textId="77777777"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48BFC96" w14:textId="76ACB903"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35950">
        <w:rPr>
          <w:rFonts w:ascii="Times New Roman" w:hAnsi="Times New Roman"/>
          <w:sz w:val="28"/>
        </w:rPr>
        <w:br/>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39834AD2" w14:textId="6B6A036A"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обеспечивать качественную подготовку материалов в целях </w:t>
      </w:r>
      <w:r w:rsidR="00A35950">
        <w:rPr>
          <w:rFonts w:ascii="Times New Roman" w:hAnsi="Times New Roman"/>
          <w:sz w:val="28"/>
        </w:rPr>
        <w:br/>
      </w:r>
      <w:r w:rsidRPr="007E5E34">
        <w:rPr>
          <w:rFonts w:ascii="Times New Roman" w:hAnsi="Times New Roman"/>
          <w:sz w:val="28"/>
        </w:rPr>
        <w:t>их направления в уполномоченные органы;</w:t>
      </w:r>
    </w:p>
    <w:p w14:paraId="3294DE4F" w14:textId="77777777"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56ACAEC4"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14:paraId="3BBAC6C2" w14:textId="77777777"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14:paraId="31C8A5E5" w14:textId="5917DB84"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14:paraId="0767E170" w14:textId="77777777" w:rsidR="00D641E6" w:rsidRPr="007E5E34" w:rsidRDefault="00D641E6" w:rsidP="00A3212A">
      <w:pPr>
        <w:tabs>
          <w:tab w:val="left" w:pos="709"/>
          <w:tab w:val="left" w:pos="1134"/>
        </w:tabs>
        <w:spacing w:after="0"/>
        <w:jc w:val="center"/>
      </w:pPr>
    </w:p>
    <w:p w14:paraId="4B01FDB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14:paraId="266F1B64" w14:textId="5D11F00B"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14:paraId="0F7A90DD"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14:paraId="6C14375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E9BE244" w14:textId="1432BDA0"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sidR="00A35950">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14:paraId="1D4426A5" w14:textId="3EB7B5C8"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t>предоставлять документы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14:paraId="43D604D1" w14:textId="28C5802A"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14:paraId="5A8B368C" w14:textId="4A897418"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w:t>
      </w:r>
      <w:r w:rsidR="00A3212A" w:rsidRPr="007E5E34">
        <w:rPr>
          <w:rFonts w:ascii="Times New Roman" w:hAnsi="Times New Roman"/>
          <w:sz w:val="28"/>
        </w:rPr>
        <w:t>)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14:paraId="5C53D3A4" w14:textId="3BD2A22D"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sidR="00A35950">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14:paraId="29B871F3" w14:textId="30130967"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lastRenderedPageBreak/>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 xml:space="preserve">государственной информационной системе «Единая государственная информационная система обеспечения контрольнонадзорной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14:paraId="5BC78E34" w14:textId="74F06112" w:rsidR="0012532B" w:rsidRPr="007E5E34" w:rsidRDefault="008E5C71" w:rsidP="0012532B">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00A35950">
        <w:rPr>
          <w:rFonts w:ascii="Times New Roman" w:hAnsi="Times New Roman"/>
          <w:sz w:val="28"/>
        </w:rPr>
        <w:br/>
      </w:r>
      <w:r w:rsidR="005D298A" w:rsidRPr="007E5E34">
        <w:rPr>
          <w:rFonts w:ascii="Times New Roman" w:hAnsi="Times New Roman"/>
          <w:sz w:val="28"/>
        </w:rPr>
        <w:t>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(неполученный доход), за счет средств соответствующих бюджетов </w:t>
      </w:r>
      <w:r w:rsidR="00A35950">
        <w:rPr>
          <w:rFonts w:ascii="Times New Roman" w:hAnsi="Times New Roman"/>
          <w:sz w:val="28"/>
        </w:rPr>
        <w:br/>
      </w:r>
      <w:r w:rsidR="005D298A" w:rsidRPr="007E5E34">
        <w:rPr>
          <w:rFonts w:ascii="Times New Roman" w:hAnsi="Times New Roman"/>
          <w:sz w:val="28"/>
        </w:rPr>
        <w:t>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
    <w:p w14:paraId="08219F84" w14:textId="19262808"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 xml:space="preserve">Лица, в отношении которых осуществляется муниципальный контроль </w:t>
      </w:r>
      <w:r w:rsidRPr="007E5E34">
        <w:rPr>
          <w:rFonts w:ascii="Times New Roman" w:hAnsi="Times New Roman"/>
          <w:sz w:val="28"/>
        </w:rPr>
        <w:t>обязаны:</w:t>
      </w:r>
    </w:p>
    <w:p w14:paraId="0CF12F12" w14:textId="387D408A"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14:paraId="1BA78E26"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0604FBA9"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14:paraId="08372A2F"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656BF505" w14:textId="69DE7931"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14:paraId="16DC4909" w14:textId="77777777" w:rsidR="002C37AC" w:rsidRPr="002C37AC" w:rsidRDefault="002C37AC" w:rsidP="003B30F2">
      <w:pPr>
        <w:tabs>
          <w:tab w:val="left" w:pos="709"/>
          <w:tab w:val="left" w:pos="1134"/>
        </w:tabs>
        <w:spacing w:after="0"/>
        <w:ind w:firstLine="709"/>
        <w:jc w:val="both"/>
        <w:rPr>
          <w:rFonts w:ascii="Times New Roman" w:hAnsi="Times New Roman"/>
          <w:sz w:val="16"/>
          <w:szCs w:val="16"/>
        </w:rPr>
      </w:pPr>
    </w:p>
    <w:p w14:paraId="25B9E468" w14:textId="7160B6EE"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14:paraId="484E2BE7" w14:textId="677C201A"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14:paraId="435EC50A" w14:textId="77777777" w:rsidR="00AB275F" w:rsidRPr="007E5E34" w:rsidRDefault="00AB275F" w:rsidP="00AB275F">
      <w:pPr>
        <w:tabs>
          <w:tab w:val="left" w:pos="709"/>
          <w:tab w:val="left" w:pos="1134"/>
        </w:tabs>
        <w:spacing w:after="0" w:line="240" w:lineRule="auto"/>
        <w:jc w:val="center"/>
      </w:pPr>
    </w:p>
    <w:p w14:paraId="15AFB37B" w14:textId="3821C6C6"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xml:space="preserve">. 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14:paraId="0DEDEBA7" w14:textId="3E0D590D"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lastRenderedPageBreak/>
        <w:t>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w:t>
      </w:r>
      <w:r w:rsidR="00E212D3">
        <w:rPr>
          <w:rFonts w:ascii="Times New Roman" w:hAnsi="Times New Roman"/>
          <w:sz w:val="28"/>
        </w:rPr>
        <w:t xml:space="preserve"> «Официальные документы» в подразделе</w:t>
      </w:r>
      <w:r w:rsidRPr="007E5E34">
        <w:rPr>
          <w:rFonts w:ascii="Times New Roman" w:hAnsi="Times New Roman"/>
          <w:sz w:val="28"/>
        </w:rPr>
        <w:t xml:space="preserve"> «</w:t>
      </w:r>
      <w:r w:rsidR="006F2548">
        <w:rPr>
          <w:rFonts w:ascii="Times New Roman" w:hAnsi="Times New Roman"/>
          <w:sz w:val="28"/>
        </w:rPr>
        <w:t>Муниципальный контроль</w:t>
      </w:r>
      <w:r w:rsidRPr="007E5E34">
        <w:rPr>
          <w:rFonts w:ascii="Times New Roman" w:hAnsi="Times New Roman"/>
          <w:sz w:val="28"/>
        </w:rPr>
        <w:t>»;</w:t>
      </w:r>
    </w:p>
    <w:p w14:paraId="108537D9" w14:textId="38919CAE" w:rsidR="00A1367F" w:rsidRPr="007E5E34" w:rsidRDefault="00B00E2D"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 xml:space="preserve">азделе </w:t>
      </w:r>
      <w:r w:rsidR="00E212D3" w:rsidRPr="00E212D3">
        <w:rPr>
          <w:rFonts w:ascii="Times New Roman" w:hAnsi="Times New Roman"/>
          <w:sz w:val="28"/>
        </w:rPr>
        <w:t>«Официальные документы» в подразделе «Муниципальный контроль»</w:t>
      </w:r>
      <w:r w:rsidR="00D01849" w:rsidRPr="007E5E34">
        <w:rPr>
          <w:rFonts w:ascii="Times New Roman" w:hAnsi="Times New Roman"/>
          <w:sz w:val="28"/>
        </w:rPr>
        <w:t>и в ЕГИС ОКНД;</w:t>
      </w:r>
    </w:p>
    <w:p w14:paraId="0E4535A3" w14:textId="0746D978"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приказом, распоряжением руководителя органа муниципального контроля утверждается план проведения проверок, который размещается </w:t>
      </w:r>
      <w:r w:rsidR="00D641E6">
        <w:rPr>
          <w:rFonts w:ascii="Times New Roman" w:hAnsi="Times New Roman"/>
          <w:sz w:val="28"/>
        </w:rPr>
        <w:br/>
      </w:r>
      <w:r w:rsidR="00A1367F" w:rsidRPr="007E5E34">
        <w:rPr>
          <w:rFonts w:ascii="Times New Roman" w:hAnsi="Times New Roman"/>
          <w:sz w:val="28"/>
        </w:rPr>
        <w:t xml:space="preserve">на официальном сайте органа муниципального контроля в сети «Интернет» </w:t>
      </w:r>
      <w:r w:rsidR="00AB275F">
        <w:rPr>
          <w:rFonts w:ascii="Times New Roman" w:hAnsi="Times New Roman"/>
          <w:sz w:val="28"/>
        </w:rPr>
        <w:br/>
      </w:r>
      <w:r w:rsidR="00A1367F" w:rsidRPr="007E5E34">
        <w:rPr>
          <w:rFonts w:ascii="Times New Roman" w:hAnsi="Times New Roman"/>
          <w:sz w:val="28"/>
        </w:rPr>
        <w:t xml:space="preserve">в разделе </w:t>
      </w:r>
      <w:r w:rsidR="00E212D3" w:rsidRPr="00E212D3">
        <w:rPr>
          <w:rFonts w:ascii="Times New Roman" w:hAnsi="Times New Roman"/>
          <w:sz w:val="28"/>
        </w:rPr>
        <w:t>«Официальные документы» в подразделе «Муниципальный контроль»</w:t>
      </w:r>
      <w:r w:rsidR="00E212D3">
        <w:rPr>
          <w:rFonts w:ascii="Times New Roman" w:hAnsi="Times New Roman"/>
          <w:sz w:val="28"/>
        </w:rPr>
        <w:t xml:space="preserve"> </w:t>
      </w:r>
      <w:r w:rsidR="00A1367F" w:rsidRPr="007E5E34">
        <w:rPr>
          <w:rFonts w:ascii="Times New Roman" w:hAnsi="Times New Roman"/>
          <w:sz w:val="28"/>
        </w:rPr>
        <w:t>и в ЕГИС ОКНД.</w:t>
      </w:r>
    </w:p>
    <w:p w14:paraId="10277925" w14:textId="018DB79B"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14:paraId="5B8ACEA2" w14:textId="7B79A865" w:rsidR="00EF27B4"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14:paraId="1474A3FE" w14:textId="0BE40A37"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sidR="00AB275F">
        <w:rPr>
          <w:rFonts w:ascii="Times New Roman" w:hAnsi="Times New Roman"/>
          <w:sz w:val="28"/>
        </w:rPr>
        <w:br/>
      </w:r>
      <w:r w:rsidRPr="007E5E34">
        <w:rPr>
          <w:rFonts w:ascii="Times New Roman" w:hAnsi="Times New Roman"/>
          <w:sz w:val="28"/>
        </w:rPr>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w:t>
      </w:r>
      <w:r w:rsidR="00AB275F">
        <w:rPr>
          <w:rFonts w:ascii="Times New Roman" w:hAnsi="Times New Roman"/>
          <w:sz w:val="28"/>
        </w:rPr>
        <w:br/>
      </w:r>
      <w:r w:rsidRPr="007E5E34">
        <w:rPr>
          <w:rFonts w:ascii="Times New Roman" w:hAnsi="Times New Roman"/>
          <w:sz w:val="28"/>
        </w:rPr>
        <w:lastRenderedPageBreak/>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00AB275F">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00AB275F">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p>
    <w:p w14:paraId="6959EB32" w14:textId="4EDF0D69"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5C5DD41" w14:textId="3E7CB86C"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14:paraId="22727069" w14:textId="77777777"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14:paraId="0FF223B6" w14:textId="2403F495" w:rsidR="00EF27B4" w:rsidRPr="007E5E34" w:rsidRDefault="00D01849" w:rsidP="00EF27B4">
      <w:pPr>
        <w:pStyle w:val="HTML"/>
        <w:ind w:firstLine="540"/>
        <w:jc w:val="both"/>
        <w:rPr>
          <w:rFonts w:ascii="Verdana" w:hAnsi="Verdana" w:cs="Courier New"/>
          <w:sz w:val="21"/>
          <w:szCs w:val="21"/>
          <w:lang w:eastAsia="ru-RU"/>
        </w:rPr>
      </w:pPr>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без взаимодействия с юридическими лицами, индивидуальными предпринимателями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r w:rsidR="00AB275F">
        <w:rPr>
          <w:rFonts w:ascii="Times New Roman" w:hAnsi="Times New Roman"/>
          <w:sz w:val="28"/>
          <w:szCs w:val="28"/>
          <w:lang w:eastAsia="ru-RU"/>
        </w:rPr>
        <w:br/>
      </w:r>
      <w:r w:rsidR="00EF27B4" w:rsidRPr="007E5E34">
        <w:rPr>
          <w:rFonts w:ascii="Times New Roman" w:hAnsi="Times New Roman"/>
          <w:sz w:val="28"/>
          <w:szCs w:val="28"/>
          <w:lang w:eastAsia="ru-RU"/>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14:paraId="0932CAF9" w14:textId="455FC125"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xml:space="preserve">, индивидуальному предпринимателю, гражданину предписание об устранении выявленных нарушений </w:t>
      </w:r>
      <w:r w:rsidRPr="007E5E34">
        <w:rPr>
          <w:rFonts w:ascii="Times New Roman" w:hAnsi="Times New Roman"/>
          <w:sz w:val="28"/>
        </w:rPr>
        <w:lastRenderedPageBreak/>
        <w:t>обязательных требований;</w:t>
      </w:r>
    </w:p>
    <w:p w14:paraId="268990E3" w14:textId="31BEEF04"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CA159DE" w14:textId="2D98D12A" w:rsidR="00D01849" w:rsidRPr="007E5E34" w:rsidRDefault="00A25132" w:rsidP="00D01849">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w:t>
      </w:r>
      <w:r w:rsidRPr="007E5E34">
        <w:rPr>
          <w:rFonts w:ascii="Times New Roman" w:hAnsi="Times New Roman"/>
          <w:sz w:val="28"/>
          <w:szCs w:val="28"/>
        </w:rPr>
        <w:tab/>
      </w:r>
      <w:r w:rsidR="00D01849" w:rsidRPr="007E5E34">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14:paraId="6A1099B2" w14:textId="1480F946"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19E52F96" w14:textId="380B35B4"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14:paraId="085F52E1" w14:textId="5B42ACA3"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14:paraId="4BFB3CDB" w14:textId="2E12FC89" w:rsidR="00A1367F" w:rsidRPr="007E5E34" w:rsidRDefault="00A1367F"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14:paraId="005A8377" w14:textId="77777777" w:rsidR="00A1367F" w:rsidRPr="007E5E34" w:rsidRDefault="00A1367F" w:rsidP="00A1367F">
      <w:pPr>
        <w:spacing w:after="0"/>
        <w:ind w:firstLine="709"/>
        <w:jc w:val="both"/>
      </w:pPr>
    </w:p>
    <w:p w14:paraId="2B7220E8" w14:textId="193DA218"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14:paraId="0C9407FB" w14:textId="296ED662"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t xml:space="preserve">контроля </w:t>
      </w:r>
      <w:r w:rsidR="004D43EF" w:rsidRPr="007E5E34">
        <w:rPr>
          <w:rFonts w:ascii="Times New Roman" w:hAnsi="Times New Roman"/>
          <w:sz w:val="28"/>
        </w:rPr>
        <w:t>(в Федеральную антимонопольную службу, Госадмтехнадзор,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14:paraId="2D492C8D" w14:textId="77777777" w:rsidR="00A1367F" w:rsidRPr="007E5E34" w:rsidRDefault="00A1367F" w:rsidP="008E2D08">
      <w:pPr>
        <w:tabs>
          <w:tab w:val="left" w:pos="709"/>
          <w:tab w:val="left" w:pos="1134"/>
        </w:tabs>
        <w:spacing w:after="0"/>
        <w:jc w:val="both"/>
        <w:rPr>
          <w:rFonts w:ascii="Times New Roman" w:hAnsi="Times New Roman"/>
          <w:sz w:val="28"/>
        </w:rPr>
      </w:pPr>
    </w:p>
    <w:p w14:paraId="6B3EE560" w14:textId="77777777"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6F29101" w14:textId="77777777" w:rsidR="00743525" w:rsidRPr="007E5E34" w:rsidRDefault="00743525" w:rsidP="00743525">
      <w:pPr>
        <w:tabs>
          <w:tab w:val="left" w:pos="709"/>
          <w:tab w:val="left" w:pos="1134"/>
        </w:tabs>
        <w:spacing w:after="0"/>
        <w:jc w:val="center"/>
      </w:pPr>
    </w:p>
    <w:p w14:paraId="02B1BA65" w14:textId="01FDE573"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14:paraId="2E69BB76"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14:paraId="2949784F"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14:paraId="02992B65"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14:paraId="49227A1D"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14:paraId="4AB37BC2" w14:textId="77777777"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14:paraId="629FAE6C" w14:textId="77777777"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14:paraId="22F3431F" w14:textId="7824A0C9"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14:paraId="6962C697" w14:textId="303942AB"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14:paraId="0D696FE4" w14:textId="1FBF7982"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14:paraId="20F639EC" w14:textId="77777777"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14:paraId="3DB10AD5" w14:textId="77777777" w:rsidR="004D43EF" w:rsidRPr="007E5E34" w:rsidRDefault="004D43EF" w:rsidP="008E2D08">
      <w:pPr>
        <w:spacing w:after="0"/>
        <w:rPr>
          <w:rFonts w:ascii="Times New Roman" w:hAnsi="Times New Roman"/>
          <w:b/>
          <w:sz w:val="28"/>
        </w:rPr>
      </w:pPr>
    </w:p>
    <w:p w14:paraId="1FF35CA2" w14:textId="72C7B0F4" w:rsidR="000B3DBC" w:rsidRPr="00AB275F" w:rsidRDefault="000B3DBC"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14:paraId="7DB4E648" w14:textId="77777777" w:rsidR="000B3DBC" w:rsidRPr="007E5E34" w:rsidRDefault="000B3DBC" w:rsidP="00743525">
      <w:pPr>
        <w:tabs>
          <w:tab w:val="left" w:pos="0"/>
        </w:tabs>
        <w:spacing w:after="0"/>
        <w:ind w:firstLine="709"/>
        <w:jc w:val="both"/>
        <w:rPr>
          <w:rFonts w:ascii="Times New Roman" w:hAnsi="Times New Roman"/>
          <w:bCs/>
          <w:sz w:val="28"/>
          <w:szCs w:val="28"/>
        </w:rPr>
      </w:pPr>
    </w:p>
    <w:p w14:paraId="2452E70F" w14:textId="77777777"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14:paraId="1B76F89A" w14:textId="77777777" w:rsidR="004D43EF" w:rsidRPr="007E5E34" w:rsidRDefault="004D43EF" w:rsidP="004D43EF">
      <w:pPr>
        <w:tabs>
          <w:tab w:val="left" w:pos="0"/>
        </w:tabs>
        <w:spacing w:after="0"/>
        <w:ind w:firstLine="709"/>
        <w:jc w:val="both"/>
      </w:pPr>
    </w:p>
    <w:p w14:paraId="3E2BF0BB" w14:textId="0FA52C79"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14:paraId="36BF0608" w14:textId="2C0FB603" w:rsidR="004D43EF" w:rsidRPr="007E5E34" w:rsidRDefault="004D43EF"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46253C">
        <w:rPr>
          <w:rFonts w:ascii="Times New Roman" w:hAnsi="Times New Roman"/>
          <w:sz w:val="28"/>
        </w:rPr>
        <w:t xml:space="preserve"> </w:t>
      </w:r>
      <w:r w:rsidR="00917A64">
        <w:rPr>
          <w:rFonts w:ascii="Times New Roman" w:hAnsi="Times New Roman"/>
          <w:sz w:val="28"/>
          <w:lang w:val="en-US"/>
        </w:rPr>
        <w:t>www</w:t>
      </w:r>
      <w:r w:rsidR="00917A64" w:rsidRPr="00917A64">
        <w:rPr>
          <w:rFonts w:ascii="Times New Roman" w:hAnsi="Times New Roman"/>
          <w:sz w:val="28"/>
        </w:rPr>
        <w:t>.</w:t>
      </w:r>
      <w:r w:rsidR="00917A64">
        <w:rPr>
          <w:rFonts w:ascii="Times New Roman" w:hAnsi="Times New Roman"/>
          <w:sz w:val="28"/>
        </w:rPr>
        <w:t>талдом-район.рф</w:t>
      </w:r>
      <w:r w:rsidRPr="0046253C">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14:paraId="5957416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14:paraId="037557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lastRenderedPageBreak/>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7AC801C" w14:textId="1CF596E6"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14AAAF2D"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14:paraId="1678FD7A" w14:textId="7D631AF3"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порядок обжалования решений, действий (бездействия) должностных лиц органа муниципального контроля в сфере наружной рекламы при осуществлении муниципального контроля;</w:t>
      </w:r>
    </w:p>
    <w:p w14:paraId="3AA0DE81"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14:paraId="4884C2A5"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14:paraId="282C0E3B" w14:textId="730F1EF8"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о результатах 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14:paraId="3D2AC2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14:paraId="2C768240"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14:paraId="596FA1B9" w14:textId="4B17F6CA"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при личном обращении в орган муниципального контроля;</w:t>
      </w:r>
    </w:p>
    <w:p w14:paraId="2A9C1332"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14:paraId="4099289A" w14:textId="467B15D2"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при письменном обращении (заявлении) в</w:t>
      </w:r>
      <w:r w:rsidR="004B5F39" w:rsidRPr="004B5F39">
        <w:rPr>
          <w:rFonts w:ascii="Times New Roman" w:hAnsi="Times New Roman"/>
          <w:sz w:val="28"/>
        </w:rPr>
        <w:t xml:space="preserve"> </w:t>
      </w:r>
      <w:r w:rsidRPr="007E5E34">
        <w:rPr>
          <w:rFonts w:ascii="Times New Roman" w:hAnsi="Times New Roman"/>
          <w:sz w:val="28"/>
        </w:rPr>
        <w:t>орган муниципального контроля;</w:t>
      </w:r>
    </w:p>
    <w:p w14:paraId="4EB761B4"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14:paraId="6C2C1459"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14:paraId="408E9A42" w14:textId="1BE10FFD"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14:paraId="39C0BFDA" w14:textId="6D5F7776" w:rsidR="004D43EF" w:rsidRPr="007E5E34" w:rsidRDefault="004D43EF" w:rsidP="0046253C">
      <w:pPr>
        <w:autoSpaceDE w:val="0"/>
        <w:spacing w:after="0"/>
        <w:ind w:firstLine="709"/>
        <w:jc w:val="both"/>
      </w:pPr>
      <w:r w:rsidRPr="007E5E34">
        <w:rPr>
          <w:rFonts w:ascii="Times New Roman" w:hAnsi="Times New Roman"/>
          <w:sz w:val="28"/>
          <w:szCs w:val="28"/>
        </w:rPr>
        <w:t xml:space="preserve">1) месте нахождения и графике работы </w:t>
      </w:r>
      <w:r w:rsidRPr="007E5E34">
        <w:rPr>
          <w:rFonts w:ascii="Times New Roman" w:hAnsi="Times New Roman"/>
          <w:color w:val="000000"/>
          <w:sz w:val="28"/>
        </w:rPr>
        <w:t>органа муниципального контроля в сфере наружной рекламы</w:t>
      </w:r>
      <w:r w:rsidRPr="007E5E34">
        <w:rPr>
          <w:rFonts w:ascii="Times New Roman" w:hAnsi="Times New Roman"/>
          <w:color w:val="000000"/>
          <w:sz w:val="28"/>
          <w:szCs w:val="28"/>
        </w:rPr>
        <w:t>;</w:t>
      </w:r>
    </w:p>
    <w:p w14:paraId="328CDAEC" w14:textId="3B9E0A06" w:rsidR="004D43EF" w:rsidRPr="007E5E34" w:rsidRDefault="004D43EF" w:rsidP="0046253C">
      <w:pPr>
        <w:autoSpaceDE w:val="0"/>
        <w:spacing w:after="0"/>
        <w:ind w:firstLine="709"/>
        <w:jc w:val="both"/>
      </w:pPr>
      <w:r w:rsidRPr="007E5E34">
        <w:rPr>
          <w:rFonts w:ascii="Times New Roman" w:hAnsi="Times New Roman"/>
          <w:sz w:val="28"/>
          <w:szCs w:val="28"/>
        </w:rPr>
        <w:t xml:space="preserve">2) справочных телефонах структурного подразделения </w:t>
      </w:r>
      <w:r w:rsidRPr="007E5E34">
        <w:rPr>
          <w:rFonts w:ascii="Times New Roman" w:hAnsi="Times New Roman"/>
          <w:color w:val="000000"/>
          <w:sz w:val="28"/>
        </w:rPr>
        <w:t>органа муниципального контроля в сфере наружной рекламы</w:t>
      </w:r>
      <w:r w:rsidRPr="007E5E34">
        <w:rPr>
          <w:rFonts w:ascii="Times New Roman" w:hAnsi="Times New Roman"/>
          <w:sz w:val="28"/>
          <w:szCs w:val="28"/>
        </w:rPr>
        <w:t>,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14:paraId="60B76992" w14:textId="4D313A32" w:rsidR="004D43EF" w:rsidRPr="007E5E34" w:rsidRDefault="004D43EF" w:rsidP="0046253C">
      <w:pPr>
        <w:autoSpaceDE w:val="0"/>
        <w:spacing w:after="0"/>
        <w:ind w:firstLine="709"/>
        <w:jc w:val="both"/>
      </w:pPr>
      <w:r w:rsidRPr="007E5E34">
        <w:rPr>
          <w:rFonts w:ascii="Times New Roman" w:hAnsi="Times New Roman"/>
          <w:sz w:val="28"/>
          <w:szCs w:val="28"/>
        </w:rPr>
        <w:lastRenderedPageBreak/>
        <w:t xml:space="preserve">3) адресах официального сайта, а также электронной почты и (или) формы обратной связи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w:t>
      </w:r>
      <w:r w:rsidR="0046253C">
        <w:rPr>
          <w:rFonts w:ascii="Times New Roman" w:hAnsi="Times New Roman"/>
          <w:sz w:val="28"/>
          <w:szCs w:val="28"/>
        </w:rPr>
        <w:t>«Интернет»</w:t>
      </w:r>
      <w:r w:rsidRPr="007E5E34">
        <w:rPr>
          <w:rFonts w:ascii="Times New Roman" w:hAnsi="Times New Roman"/>
          <w:sz w:val="28"/>
          <w:szCs w:val="28"/>
        </w:rPr>
        <w:t xml:space="preserve"> </w:t>
      </w:r>
      <w:r w:rsidRPr="007E5E34">
        <w:rPr>
          <w:rFonts w:ascii="Times New Roman" w:hAnsi="Times New Roman"/>
          <w:sz w:val="28"/>
        </w:rPr>
        <w:t xml:space="preserve">в разделе </w:t>
      </w:r>
      <w:r w:rsidR="00712456" w:rsidRPr="00712456">
        <w:rPr>
          <w:rFonts w:ascii="Times New Roman" w:hAnsi="Times New Roman"/>
          <w:sz w:val="28"/>
        </w:rPr>
        <w:t>«Официальные документы» в подразделе «Муниципальный контроль»</w:t>
      </w:r>
      <w:r w:rsidR="00712456">
        <w:rPr>
          <w:rFonts w:ascii="Times New Roman" w:hAnsi="Times New Roman"/>
          <w:sz w:val="28"/>
        </w:rPr>
        <w:t xml:space="preserve"> </w:t>
      </w:r>
      <w:r w:rsidRPr="007E5E34">
        <w:rPr>
          <w:rFonts w:ascii="Times New Roman" w:hAnsi="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Pr="007E5E34">
        <w:rPr>
          <w:rFonts w:ascii="Times New Roman" w:hAnsi="Times New Roman"/>
          <w:sz w:val="28"/>
        </w:rPr>
        <w:t xml:space="preserve">органа </w:t>
      </w:r>
      <w:r w:rsidRPr="007E5E34">
        <w:rPr>
          <w:rFonts w:ascii="Times New Roman" w:hAnsi="Times New Roman"/>
          <w:color w:val="000000"/>
          <w:sz w:val="28"/>
        </w:rPr>
        <w:t>муниципального контроля.</w:t>
      </w:r>
    </w:p>
    <w:p w14:paraId="2118E023" w14:textId="77777777" w:rsidR="00743525" w:rsidRPr="007E5E34" w:rsidRDefault="00743525" w:rsidP="0046253C">
      <w:pPr>
        <w:tabs>
          <w:tab w:val="left" w:pos="709"/>
          <w:tab w:val="left" w:pos="1134"/>
        </w:tabs>
        <w:spacing w:after="0"/>
        <w:ind w:firstLine="709"/>
        <w:jc w:val="both"/>
        <w:rPr>
          <w:rFonts w:ascii="Times New Roman" w:hAnsi="Times New Roman"/>
          <w:sz w:val="28"/>
        </w:rPr>
      </w:pPr>
    </w:p>
    <w:p w14:paraId="525B6A8B" w14:textId="77777777"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14:paraId="3229B0D0" w14:textId="3C01E99C"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14:paraId="306BCE0E" w14:textId="77777777" w:rsidR="004D43EF" w:rsidRPr="007E5E34" w:rsidRDefault="004D43EF" w:rsidP="0046253C">
      <w:pPr>
        <w:autoSpaceDE w:val="0"/>
        <w:spacing w:after="0"/>
        <w:ind w:firstLine="709"/>
        <w:jc w:val="both"/>
        <w:rPr>
          <w:rFonts w:ascii="Times New Roman" w:hAnsi="Times New Roman"/>
          <w:sz w:val="28"/>
          <w:szCs w:val="28"/>
        </w:rPr>
      </w:pPr>
    </w:p>
    <w:p w14:paraId="7564DBAA" w14:textId="5DA9B35E"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14:paraId="394BFCAC" w14:textId="77777777" w:rsidR="006A185E" w:rsidRPr="007E5E34" w:rsidRDefault="006A185E" w:rsidP="0046253C">
      <w:pPr>
        <w:autoSpaceDE w:val="0"/>
        <w:spacing w:after="0"/>
        <w:ind w:firstLine="709"/>
        <w:jc w:val="both"/>
        <w:rPr>
          <w:rFonts w:ascii="Times New Roman" w:hAnsi="Times New Roman"/>
          <w:sz w:val="28"/>
        </w:rPr>
      </w:pPr>
    </w:p>
    <w:p w14:paraId="33292C53" w14:textId="54C9A12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14:paraId="17CEA10B" w14:textId="1DDFF31C"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14:paraId="71A6E375" w14:textId="0F39AE59"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14:paraId="49FDAC4C" w14:textId="2BB40583"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14:paraId="3FC366B8" w14:textId="393B006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14:paraId="62E85C27" w14:textId="196B8610"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14:paraId="136E788F" w14:textId="0379C3CF"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lastRenderedPageBreak/>
        <w:t>28. Срок подготовки, выдачи предписания об устранении выявленных нарушений обязательных требований не должен превышать 2 (два) рабочих дня.</w:t>
      </w:r>
    </w:p>
    <w:p w14:paraId="63079660" w14:textId="36687F26"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14:paraId="391F008C" w14:textId="612587EA"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14:paraId="32CCB465" w14:textId="77777777" w:rsidR="004D43EF" w:rsidRPr="007E5E34" w:rsidRDefault="004D43EF" w:rsidP="0046253C">
      <w:pPr>
        <w:autoSpaceDE w:val="0"/>
        <w:spacing w:after="0"/>
        <w:ind w:firstLine="709"/>
        <w:jc w:val="both"/>
      </w:pPr>
    </w:p>
    <w:p w14:paraId="7722A3EB" w14:textId="77777777"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14:paraId="06F76117" w14:textId="77777777"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7E5E34" w:rsidRDefault="00FA3F8D" w:rsidP="0046253C">
      <w:pPr>
        <w:spacing w:after="0"/>
        <w:ind w:firstLine="709"/>
        <w:jc w:val="both"/>
        <w:rPr>
          <w:rFonts w:ascii="Times New Roman" w:hAnsi="Times New Roman"/>
          <w:b/>
          <w:sz w:val="28"/>
        </w:rPr>
      </w:pPr>
    </w:p>
    <w:p w14:paraId="4FEA50D8" w14:textId="77777777"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14:paraId="6B2C41DD" w14:textId="77777777" w:rsidR="00FA3F8D" w:rsidRPr="007E5E34" w:rsidRDefault="00FA3F8D" w:rsidP="0046253C">
      <w:pPr>
        <w:tabs>
          <w:tab w:val="left" w:pos="1134"/>
        </w:tabs>
        <w:spacing w:after="0"/>
        <w:ind w:left="1069" w:firstLine="709"/>
        <w:jc w:val="both"/>
        <w:rPr>
          <w:rFonts w:ascii="Times New Roman" w:hAnsi="Times New Roman"/>
          <w:color w:val="000000"/>
          <w:sz w:val="28"/>
        </w:rPr>
      </w:pPr>
    </w:p>
    <w:p w14:paraId="1BE79B7F" w14:textId="27B064E5"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14:paraId="1F45134E" w14:textId="0BA600EB"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38026BB5" w14:textId="4C736F52"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4FEAC676" w14:textId="5B425AC1"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14:paraId="7CCC702F" w14:textId="20F57061"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Pr="007E5E34">
        <w:rPr>
          <w:rFonts w:ascii="Times New Roman" w:hAnsi="Times New Roman"/>
          <w:sz w:val="28"/>
        </w:rPr>
        <w:t>;</w:t>
      </w:r>
    </w:p>
    <w:p w14:paraId="49F8BAAD"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14:paraId="661E6593"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14:paraId="372B935E"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14:paraId="1DC14442"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14:paraId="1A6459EB"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14:paraId="16DA39DB" w14:textId="77777777"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14:paraId="4CEA43D9" w14:textId="33C3726C" w:rsidR="00FA3F8D" w:rsidRDefault="00FA3F8D" w:rsidP="00FA3F8D">
      <w:pPr>
        <w:tabs>
          <w:tab w:val="left" w:pos="1134"/>
        </w:tabs>
        <w:spacing w:after="0"/>
        <w:ind w:firstLine="709"/>
        <w:jc w:val="center"/>
        <w:rPr>
          <w:rFonts w:ascii="Times New Roman" w:hAnsi="Times New Roman"/>
          <w:sz w:val="28"/>
        </w:rPr>
      </w:pPr>
    </w:p>
    <w:p w14:paraId="6C096489" w14:textId="77777777" w:rsidR="00940580" w:rsidRPr="007E5E34" w:rsidRDefault="00940580" w:rsidP="00FA3F8D">
      <w:pPr>
        <w:tabs>
          <w:tab w:val="left" w:pos="1134"/>
        </w:tabs>
        <w:spacing w:after="0"/>
        <w:ind w:firstLine="709"/>
        <w:jc w:val="center"/>
        <w:rPr>
          <w:rFonts w:ascii="Times New Roman" w:hAnsi="Times New Roman"/>
          <w:sz w:val="28"/>
        </w:rPr>
      </w:pPr>
    </w:p>
    <w:p w14:paraId="2F7ED074" w14:textId="76B1A345"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lastRenderedPageBreak/>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14:paraId="08321FE3" w14:textId="77777777"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14:paraId="05FE0835" w14:textId="56EF7B93"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осуществляется </w:t>
      </w:r>
      <w:r w:rsidR="00192F41">
        <w:rPr>
          <w:rFonts w:ascii="Times New Roman" w:hAnsi="Times New Roman"/>
          <w:sz w:val="28"/>
          <w:szCs w:val="28"/>
        </w:rPr>
        <w:t>о</w:t>
      </w:r>
      <w:r w:rsidRPr="007E5E34">
        <w:rPr>
          <w:rFonts w:ascii="Times New Roman" w:hAnsi="Times New Roman"/>
          <w:sz w:val="28"/>
          <w:szCs w:val="28"/>
        </w:rPr>
        <w:t>тделом</w:t>
      </w:r>
      <w:r w:rsidR="00192F41">
        <w:rPr>
          <w:rFonts w:ascii="Times New Roman" w:hAnsi="Times New Roman"/>
          <w:sz w:val="28"/>
          <w:szCs w:val="28"/>
        </w:rPr>
        <w:t xml:space="preserve"> архитектуры и градостроительства администрации Талдомского</w:t>
      </w:r>
      <w:r w:rsidR="00584AAA">
        <w:rPr>
          <w:rFonts w:ascii="Times New Roman" w:hAnsi="Times New Roman"/>
          <w:sz w:val="28"/>
          <w:szCs w:val="28"/>
        </w:rPr>
        <w:t xml:space="preserve"> городского округа Московской области</w:t>
      </w:r>
      <w:r w:rsidRPr="007E5E34">
        <w:rPr>
          <w:rFonts w:ascii="Times New Roman" w:hAnsi="Times New Roman"/>
          <w:sz w:val="28"/>
          <w:szCs w:val="28"/>
        </w:rPr>
        <w:t>.</w:t>
      </w:r>
    </w:p>
    <w:p w14:paraId="3A00B7BF" w14:textId="31EF9534"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14:paraId="4895DE59" w14:textId="7A93B0F0"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46253C">
        <w:rPr>
          <w:rFonts w:ascii="Times New Roman" w:hAnsi="Times New Roman"/>
          <w:sz w:val="28"/>
          <w:szCs w:val="28"/>
        </w:rPr>
        <w:br/>
      </w:r>
      <w:r w:rsidRPr="007E5E34">
        <w:rPr>
          <w:rFonts w:ascii="Times New Roman" w:hAnsi="Times New Roman"/>
          <w:sz w:val="28"/>
          <w:szCs w:val="28"/>
        </w:rPr>
        <w:t>в орган муниципального контроля в сфере наружной рекламы;</w:t>
      </w:r>
    </w:p>
    <w:p w14:paraId="387FCC82" w14:textId="6D7BF2FC"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r w:rsidRPr="007E5E34">
        <w:rPr>
          <w:rStyle w:val="docaccesstitle"/>
          <w:rFonts w:ascii="Times New Roman" w:hAnsi="Times New Roman"/>
          <w:sz w:val="28"/>
          <w:szCs w:val="28"/>
        </w:rPr>
        <w:t>;</w:t>
      </w:r>
    </w:p>
    <w:p w14:paraId="4725AF79" w14:textId="4124781B"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14:paraId="4473C959" w14:textId="77777777"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«Мособлреклама».</w:t>
      </w:r>
    </w:p>
    <w:p w14:paraId="4F9E701A" w14:textId="792EBA64"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14:paraId="458FC1E6" w14:textId="77777777"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14:paraId="55A1CA2D" w14:textId="370E7B6F"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Результатом административной процедуры является наличие 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14:paraId="7DBF5077" w14:textId="77777777" w:rsidR="00B6545E" w:rsidRPr="007E5E34" w:rsidRDefault="00B6545E" w:rsidP="00887CA2">
      <w:pPr>
        <w:tabs>
          <w:tab w:val="left" w:pos="709"/>
          <w:tab w:val="left" w:pos="1134"/>
        </w:tabs>
        <w:spacing w:after="0"/>
        <w:jc w:val="both"/>
        <w:rPr>
          <w:rFonts w:ascii="Times New Roman" w:hAnsi="Times New Roman"/>
          <w:sz w:val="28"/>
        </w:rPr>
      </w:pPr>
    </w:p>
    <w:p w14:paraId="1E59C6DC" w14:textId="10B18DEF"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14:paraId="2E775F1B" w14:textId="77777777" w:rsidR="002C0A02" w:rsidRPr="007E5E34" w:rsidRDefault="002C0A02" w:rsidP="0046253C">
      <w:pPr>
        <w:tabs>
          <w:tab w:val="left" w:pos="709"/>
          <w:tab w:val="left" w:pos="1134"/>
        </w:tabs>
        <w:spacing w:after="0" w:line="240" w:lineRule="auto"/>
        <w:jc w:val="both"/>
        <w:rPr>
          <w:rFonts w:ascii="Times New Roman" w:hAnsi="Times New Roman"/>
          <w:sz w:val="28"/>
        </w:rPr>
      </w:pPr>
    </w:p>
    <w:p w14:paraId="0BA9EB26" w14:textId="62478907"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r w:rsidRPr="007E5E34">
        <w:rPr>
          <w:rFonts w:ascii="Times New Roman" w:hAnsi="Times New Roman"/>
          <w:sz w:val="28"/>
          <w:szCs w:val="28"/>
        </w:rPr>
        <w:lastRenderedPageBreak/>
        <w:t xml:space="preserve">контроля ежегодных планов проведения плановых проверок юридических лиц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14:paraId="10AEBA65" w14:textId="6D60B532"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7E5E34" w:rsidRDefault="00D14E9B"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735F37D6" w14:textId="77777777"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14:paraId="26EDF63E" w14:textId="08CB0EF3"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0046253C">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проведения внеплановых/выездных проверок в срок </w:t>
      </w:r>
      <w:r w:rsidR="0046253C">
        <w:rPr>
          <w:rFonts w:ascii="Times New Roman" w:hAnsi="Times New Roman"/>
          <w:sz w:val="28"/>
          <w:szCs w:val="28"/>
        </w:rPr>
        <w:br/>
      </w:r>
      <w:r w:rsidRPr="007E5E34">
        <w:rPr>
          <w:rFonts w:ascii="Times New Roman" w:hAnsi="Times New Roman"/>
          <w:sz w:val="28"/>
          <w:szCs w:val="28"/>
        </w:rPr>
        <w:t>не превышающий 5 (пяти) рабочих дней до даты проведения проверок;</w:t>
      </w:r>
    </w:p>
    <w:p w14:paraId="120C78C6" w14:textId="0BF323AE"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14:paraId="03820C04" w14:textId="3C32FA05"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sidR="0046253C">
        <w:rPr>
          <w:rFonts w:ascii="Times New Roman" w:hAnsi="Times New Roman"/>
          <w:sz w:val="28"/>
          <w:szCs w:val="28"/>
        </w:rPr>
        <w:br/>
      </w:r>
      <w:r w:rsidRPr="007E5E34">
        <w:rPr>
          <w:rFonts w:ascii="Times New Roman" w:hAnsi="Times New Roman"/>
          <w:sz w:val="28"/>
          <w:szCs w:val="28"/>
        </w:rPr>
        <w:t>с указанными органами;</w:t>
      </w:r>
    </w:p>
    <w:p w14:paraId="2F139EE4" w14:textId="09A5BDDD"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lastRenderedPageBreak/>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Pr="007E5E34">
        <w:rPr>
          <w:rFonts w:ascii="Times New Roman" w:hAnsi="Times New Roman"/>
          <w:sz w:val="28"/>
          <w:szCs w:val="28"/>
        </w:rPr>
        <w:t xml:space="preserve">и его утверждение руководителем </w:t>
      </w:r>
      <w:r w:rsidR="002C0A02" w:rsidRPr="007E5E34">
        <w:rPr>
          <w:rFonts w:ascii="Times New Roman" w:hAnsi="Times New Roman"/>
          <w:sz w:val="28"/>
          <w:szCs w:val="28"/>
        </w:rPr>
        <w:t>органа муниципального контроля;</w:t>
      </w:r>
    </w:p>
    <w:p w14:paraId="1EC35577" w14:textId="50D9C621" w:rsidR="00D14E9B" w:rsidRPr="007E5E34" w:rsidRDefault="00D14E9B"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w:t>
      </w:r>
      <w:r w:rsidR="00584AAA">
        <w:rPr>
          <w:rFonts w:ascii="Times New Roman" w:hAnsi="Times New Roman"/>
          <w:sz w:val="28"/>
          <w:szCs w:val="28"/>
        </w:rPr>
        <w:t xml:space="preserve"> </w:t>
      </w:r>
      <w:r w:rsidRPr="007E5E34">
        <w:rPr>
          <w:rFonts w:ascii="Times New Roman" w:hAnsi="Times New Roman"/>
          <w:sz w:val="28"/>
          <w:szCs w:val="28"/>
        </w:rPr>
        <w:t>органа муниципального контроля направляется в органы прокуратуры в срок до 1 ноября года, предшествующего году проведения плановых проверок;</w:t>
      </w:r>
    </w:p>
    <w:p w14:paraId="60F3F294" w14:textId="35EDA56C"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14:paraId="5FC51ADF" w14:textId="60A36D5D"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14:paraId="795660CC" w14:textId="25FC2524"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1" w:name="dst100116"/>
      <w:bookmarkEnd w:id="1"/>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14:paraId="6EB3EA4A" w14:textId="4B4E10EE" w:rsidR="002C0A02" w:rsidRPr="007E5E34" w:rsidRDefault="00D14E9B" w:rsidP="002C0A02">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0</w:t>
      </w:r>
      <w:r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46253C">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w:t>
      </w:r>
    </w:p>
    <w:p w14:paraId="01B73E2A" w14:textId="1E4C027B"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 xml:space="preserve">.Результатом административной процедуры является утверждение распоряжением руководителя органа муниципального контроля ежегодного плана проведения плановых проверок юридических лиц </w:t>
      </w:r>
      <w:r w:rsidR="0046253C">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 в разделе </w:t>
      </w:r>
      <w:r w:rsidR="00940580" w:rsidRPr="00940580">
        <w:rPr>
          <w:rFonts w:ascii="Times New Roman" w:hAnsi="Times New Roman"/>
          <w:sz w:val="28"/>
          <w:szCs w:val="28"/>
        </w:rPr>
        <w:t>«Официальные документы» в подразделе «Муниципальный контроль»</w:t>
      </w:r>
      <w:r w:rsidRPr="007E5E34">
        <w:rPr>
          <w:rFonts w:ascii="Times New Roman" w:hAnsi="Times New Roman"/>
          <w:sz w:val="28"/>
          <w:szCs w:val="28"/>
        </w:rPr>
        <w:t>, а также в ЕГИС ОКНД.</w:t>
      </w:r>
    </w:p>
    <w:p w14:paraId="045F125E" w14:textId="77777777" w:rsidR="00D14E9B" w:rsidRPr="007E5E34" w:rsidRDefault="00D14E9B" w:rsidP="002C0A02">
      <w:pPr>
        <w:widowControl w:val="0"/>
        <w:tabs>
          <w:tab w:val="left" w:pos="142"/>
          <w:tab w:val="left" w:pos="709"/>
          <w:tab w:val="left" w:pos="1134"/>
          <w:tab w:val="left" w:pos="1276"/>
        </w:tabs>
        <w:autoSpaceDE w:val="0"/>
        <w:spacing w:after="0"/>
        <w:ind w:firstLine="709"/>
        <w:jc w:val="both"/>
      </w:pPr>
    </w:p>
    <w:p w14:paraId="6AACF954" w14:textId="77777777"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lastRenderedPageBreak/>
        <w:t>Организация и проведение мероприятий, направленных на профилактику нарушений обязательных требований</w:t>
      </w:r>
    </w:p>
    <w:p w14:paraId="08E60DF8" w14:textId="77777777"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14:paraId="7A30AD1C" w14:textId="52CA2166"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В целях предупреждения нарушений юридическими лицами </w:t>
      </w:r>
      <w:r w:rsidR="0046253C">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sidR="0046253C">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sidR="0046253C">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w:t>
      </w:r>
      <w:r w:rsidR="009A54D6" w:rsidRPr="007E5E34">
        <w:rPr>
          <w:rFonts w:ascii="Times New Roman" w:hAnsi="Times New Roman"/>
          <w:sz w:val="28"/>
          <w:szCs w:val="28"/>
        </w:rPr>
        <w:t xml:space="preserve"> и периодичность их проведения.</w:t>
      </w:r>
    </w:p>
    <w:p w14:paraId="676C9C5A" w14:textId="200F91E8"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14:paraId="4CB704EE" w14:textId="77777777"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14:paraId="24450F4E" w14:textId="351BD020"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w:t>
      </w:r>
      <w:r w:rsidR="0046253C">
        <w:rPr>
          <w:rFonts w:ascii="Times New Roman" w:hAnsi="Times New Roman"/>
          <w:sz w:val="28"/>
        </w:rPr>
        <w:br/>
      </w:r>
      <w:r w:rsidRPr="007E5E34">
        <w:rPr>
          <w:rFonts w:ascii="Times New Roman" w:hAnsi="Times New Roman"/>
          <w:sz w:val="28"/>
        </w:rPr>
        <w:t xml:space="preserve">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w:t>
      </w:r>
      <w:r w:rsidR="0046253C">
        <w:rPr>
          <w:rFonts w:ascii="Times New Roman" w:hAnsi="Times New Roman"/>
          <w:sz w:val="28"/>
        </w:rPr>
        <w:br/>
      </w:r>
      <w:r w:rsidRPr="007E5E34">
        <w:rPr>
          <w:rFonts w:ascii="Times New Roman" w:hAnsi="Times New Roman"/>
          <w:sz w:val="28"/>
        </w:rPr>
        <w:t xml:space="preserve">по соблюдению обязательных требований, проведения семинаров </w:t>
      </w:r>
      <w:r w:rsidR="0046253C">
        <w:rPr>
          <w:rFonts w:ascii="Times New Roman" w:hAnsi="Times New Roman"/>
          <w:sz w:val="28"/>
        </w:rPr>
        <w:br/>
      </w:r>
      <w:r w:rsidRPr="007E5E34">
        <w:rPr>
          <w:rFonts w:ascii="Times New Roman" w:hAnsi="Times New Roman"/>
          <w:sz w:val="28"/>
        </w:rPr>
        <w:t xml:space="preserve">и конференций, разъяснительной работы в средствах массовой информации </w:t>
      </w:r>
      <w:r w:rsidR="0046253C">
        <w:rPr>
          <w:rFonts w:ascii="Times New Roman" w:hAnsi="Times New Roman"/>
          <w:sz w:val="28"/>
        </w:rPr>
        <w:br/>
      </w:r>
      <w:r w:rsidRPr="007E5E34">
        <w:rPr>
          <w:rFonts w:ascii="Times New Roman" w:hAnsi="Times New Roman"/>
          <w:sz w:val="28"/>
        </w:rPr>
        <w:t xml:space="preserve">и иными способами; </w:t>
      </w:r>
    </w:p>
    <w:p w14:paraId="0868EBF2" w14:textId="070C3325"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 xml:space="preserve">подготавливают </w:t>
      </w:r>
      <w:r w:rsidR="0046253C">
        <w:rPr>
          <w:rFonts w:ascii="Times New Roman" w:hAnsi="Times New Roman"/>
          <w:sz w:val="28"/>
          <w:szCs w:val="28"/>
        </w:rPr>
        <w:br/>
      </w:r>
      <w:r w:rsidRPr="007E5E34">
        <w:rPr>
          <w:rFonts w:ascii="Times New Roman" w:hAnsi="Times New Roman"/>
          <w:sz w:val="28"/>
          <w:szCs w:val="28"/>
        </w:rPr>
        <w:t>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C3056C4" w14:textId="77777777" w:rsidR="00D14E9B" w:rsidRPr="007E5E34" w:rsidRDefault="00D14E9B" w:rsidP="00D14E9B">
      <w:pPr>
        <w:widowControl w:val="0"/>
        <w:tabs>
          <w:tab w:val="left" w:pos="567"/>
          <w:tab w:val="left" w:pos="1134"/>
          <w:tab w:val="left" w:pos="1560"/>
        </w:tabs>
        <w:spacing w:after="0"/>
        <w:ind w:firstLine="709"/>
        <w:jc w:val="both"/>
      </w:pPr>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7E5E34">
        <w:rPr>
          <w:rFonts w:ascii="Times New Roman" w:hAnsi="Times New Roman"/>
          <w:sz w:val="28"/>
          <w:szCs w:val="28"/>
        </w:rPr>
        <w:lastRenderedPageBreak/>
        <w:t>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14:paraId="2169DCB8" w14:textId="4314D140"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
    <w:p w14:paraId="13767936" w14:textId="31505B46"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14:paraId="033E944A" w14:textId="42B37A81"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14:paraId="61F2CF34" w14:textId="516CA2F4"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w:t>
      </w:r>
      <w:r w:rsidR="00D14E9B" w:rsidRPr="007E5E34">
        <w:rPr>
          <w:rFonts w:ascii="Times New Roman" w:hAnsi="Times New Roman"/>
          <w:color w:val="000000"/>
          <w:sz w:val="28"/>
          <w:szCs w:val="28"/>
        </w:rPr>
        <w:lastRenderedPageBreak/>
        <w:t xml:space="preserve">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органа 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14:paraId="74DB220A" w14:textId="206D44CD"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14:paraId="5E373168" w14:textId="09E3CD1D"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14:paraId="7D565263" w14:textId="6B041F61"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14:paraId="73A39B85" w14:textId="77777777" w:rsidR="00D14E9B" w:rsidRPr="007E5E34" w:rsidRDefault="00D14E9B"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14:paraId="66922B62" w14:textId="77777777"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14:paraId="1097485D" w14:textId="77777777"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14:paraId="16BFD1A2" w14:textId="77777777"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5ED9C42F" w14:textId="604DA2AC"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w:t>
      </w:r>
      <w:r w:rsidR="00D14E9B" w:rsidRPr="007E5E34">
        <w:rPr>
          <w:rFonts w:ascii="Times New Roman" w:hAnsi="Times New Roman"/>
          <w:sz w:val="28"/>
          <w:szCs w:val="28"/>
        </w:rPr>
        <w:lastRenderedPageBreak/>
        <w:t xml:space="preserve">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14:paraId="62F8B7C3" w14:textId="0260B1F2"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14:paraId="15671EEC" w14:textId="0F418C5A"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14:paraId="6E532E1E" w14:textId="2A9519A1"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
    <w:p w14:paraId="5EAB7051" w14:textId="1E26FB52"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14:paraId="7200CB9C" w14:textId="77777777"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23900700"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14:paraId="6769510E"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14:paraId="4E577FEB" w14:textId="77777777"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14:paraId="7C867644" w14:textId="77777777"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 xml:space="preserve">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w:t>
      </w:r>
      <w:r w:rsidRPr="007E5E34">
        <w:rPr>
          <w:rFonts w:ascii="Times New Roman" w:hAnsi="Times New Roman"/>
          <w:sz w:val="28"/>
          <w:szCs w:val="28"/>
        </w:rPr>
        <w:lastRenderedPageBreak/>
        <w:t>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14:paraId="77A934D2" w14:textId="622FD809"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4</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14:paraId="3C4FE262" w14:textId="20FE92DE"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4D51E5" w:rsidRPr="007E5E34">
        <w:rPr>
          <w:rFonts w:ascii="Times New Roman" w:hAnsi="Times New Roman"/>
          <w:sz w:val="28"/>
          <w:szCs w:val="28"/>
        </w:rPr>
        <w:t>5</w:t>
      </w:r>
      <w:r w:rsidRPr="007E5E34">
        <w:rPr>
          <w:rFonts w:ascii="Times New Roman" w:hAnsi="Times New Roman"/>
          <w:sz w:val="28"/>
          <w:szCs w:val="28"/>
        </w:rPr>
        <w:t>.Результатом административной процедуры является:</w:t>
      </w:r>
    </w:p>
    <w:p w14:paraId="5FACACF4"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14:paraId="7E74074B"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15273A63" w14:textId="77777777" w:rsidR="009A54D6" w:rsidRPr="007E5E34" w:rsidRDefault="009A54D6" w:rsidP="009A54D6">
      <w:pPr>
        <w:widowControl w:val="0"/>
        <w:tabs>
          <w:tab w:val="left" w:pos="1276"/>
        </w:tabs>
        <w:spacing w:after="0"/>
        <w:ind w:left="709"/>
        <w:jc w:val="both"/>
      </w:pPr>
    </w:p>
    <w:p w14:paraId="4448D5B6" w14:textId="4D93BB88"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14:paraId="709D4BE9" w14:textId="77777777" w:rsidR="00C75F0C" w:rsidRPr="007E5E34" w:rsidRDefault="00C75F0C" w:rsidP="00887CA2">
      <w:pPr>
        <w:tabs>
          <w:tab w:val="left" w:pos="709"/>
          <w:tab w:val="left" w:pos="1134"/>
        </w:tabs>
        <w:spacing w:after="0"/>
        <w:jc w:val="both"/>
        <w:rPr>
          <w:rFonts w:ascii="Times New Roman" w:hAnsi="Times New Roman"/>
          <w:sz w:val="28"/>
        </w:rPr>
      </w:pPr>
    </w:p>
    <w:p w14:paraId="1A85CBE6" w14:textId="378E25C0"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sidR="00604683">
        <w:rPr>
          <w:rFonts w:ascii="Times New Roman" w:hAnsi="Times New Roman"/>
          <w:sz w:val="28"/>
        </w:rPr>
        <w:br/>
      </w:r>
      <w:r w:rsidRPr="007E5E34">
        <w:rPr>
          <w:rFonts w:ascii="Times New Roman" w:hAnsi="Times New Roman"/>
          <w:sz w:val="28"/>
        </w:rPr>
        <w:t>без взаимодействия с юридическими лицами, индивидуальными предпринимателями, гражданами</w:t>
      </w:r>
    </w:p>
    <w:p w14:paraId="0EED737F" w14:textId="77777777"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14:paraId="467497F8" w14:textId="1319C1EB"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57. </w:t>
      </w:r>
      <w:r w:rsidR="00C75F0C" w:rsidRPr="007E5E34">
        <w:rPr>
          <w:rFonts w:ascii="Times New Roman" w:hAnsi="Times New Roman"/>
          <w:sz w:val="28"/>
        </w:rPr>
        <w:t xml:space="preserve">Основанием начала выполнения административной процедуры является задание на проведение мероприятия по контролю без </w:t>
      </w:r>
      <w:r w:rsidR="00C75F0C" w:rsidRPr="007E5E34">
        <w:rPr>
          <w:rFonts w:ascii="Times New Roman" w:hAnsi="Times New Roman"/>
          <w:sz w:val="28"/>
        </w:rPr>
        <w:lastRenderedPageBreak/>
        <w:t>взаимодействия с юридическим лицом, индивидуальными предпринимателями</w:t>
      </w:r>
      <w:r w:rsidR="009A54D6" w:rsidRPr="007E5E34">
        <w:rPr>
          <w:rFonts w:ascii="Times New Roman" w:hAnsi="Times New Roman"/>
          <w:sz w:val="28"/>
        </w:rPr>
        <w:t>, гражданами</w:t>
      </w:r>
      <w:r w:rsidR="00C75F0C" w:rsidRPr="007E5E34">
        <w:rPr>
          <w:rFonts w:ascii="Times New Roman" w:hAnsi="Times New Roman"/>
          <w:sz w:val="28"/>
        </w:rPr>
        <w:t>.</w:t>
      </w:r>
    </w:p>
    <w:p w14:paraId="203325B5" w14:textId="7B3095A7"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w:t>
      </w:r>
      <w:r w:rsidR="00C75F0C" w:rsidRPr="007E5E34">
        <w:rPr>
          <w:rFonts w:ascii="Times New Roman" w:hAnsi="Times New Roman"/>
          <w:sz w:val="28"/>
        </w:rPr>
        <w:t xml:space="preserve">Должностными лицами, ответственными за выполнение административной процедуры, являются уполномоченные должностные лица </w:t>
      </w:r>
      <w:r w:rsidR="00E35B69" w:rsidRPr="007E5E34">
        <w:rPr>
          <w:rFonts w:ascii="Times New Roman" w:hAnsi="Times New Roman"/>
          <w:sz w:val="28"/>
        </w:rPr>
        <w:t>органа муниципального контроля</w:t>
      </w:r>
      <w:r w:rsidR="00C75F0C" w:rsidRPr="007E5E34">
        <w:rPr>
          <w:rFonts w:ascii="Times New Roman" w:hAnsi="Times New Roman"/>
          <w:sz w:val="28"/>
        </w:rPr>
        <w:t xml:space="preserve"> 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14:paraId="412FF70A" w14:textId="68E92F13" w:rsidR="00C75F0C"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59. </w:t>
      </w:r>
      <w:r w:rsidR="00C75F0C" w:rsidRPr="007E5E34">
        <w:rPr>
          <w:rFonts w:ascii="Times New Roman" w:hAnsi="Times New Roman"/>
          <w:sz w:val="28"/>
        </w:rPr>
        <w:t>Административная процедура проводится 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w:t>
      </w:r>
      <w:r w:rsidR="00604683">
        <w:rPr>
          <w:rFonts w:ascii="Times New Roman" w:hAnsi="Times New Roman"/>
          <w:sz w:val="28"/>
        </w:rPr>
        <w:br/>
      </w:r>
      <w:r w:rsidR="00C75F0C" w:rsidRPr="007E5E34">
        <w:rPr>
          <w:rFonts w:ascii="Times New Roman" w:hAnsi="Times New Roman"/>
          <w:sz w:val="28"/>
        </w:rPr>
        <w:t xml:space="preserve">за соблюдением обязательных требований при распространении рекламы </w:t>
      </w:r>
      <w:r w:rsidR="00604683">
        <w:rPr>
          <w:rFonts w:ascii="Times New Roman" w:hAnsi="Times New Roman"/>
          <w:sz w:val="28"/>
        </w:rPr>
        <w:br/>
      </w:r>
      <w:r w:rsidR="00C75F0C" w:rsidRPr="007E5E34">
        <w:rPr>
          <w:rFonts w:ascii="Times New Roman" w:hAnsi="Times New Roman"/>
          <w:sz w:val="28"/>
        </w:rPr>
        <w:t>в соответствии с требованиями части 5 статьи 8.3 Федерального закона</w:t>
      </w:r>
      <w:r w:rsidR="00604683">
        <w:rPr>
          <w:rFonts w:ascii="Times New Roman" w:hAnsi="Times New Roman"/>
          <w:sz w:val="28"/>
        </w:rPr>
        <w:br/>
      </w:r>
      <w:r w:rsidR="00C75F0C" w:rsidRPr="007E5E34">
        <w:rPr>
          <w:rFonts w:ascii="Times New Roman" w:hAnsi="Times New Roman"/>
          <w:sz w:val="28"/>
        </w:rPr>
        <w:t>№ 294-ФЗ.</w:t>
      </w:r>
    </w:p>
    <w:p w14:paraId="75E48D3B" w14:textId="5ECF3C23"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w:t>
      </w:r>
      <w:r w:rsidR="00C75F0C" w:rsidRPr="007E5E34">
        <w:rPr>
          <w:rFonts w:ascii="Times New Roman" w:hAnsi="Times New Roman"/>
          <w:sz w:val="28"/>
        </w:rPr>
        <w:t xml:space="preserve">Предметом мероприятий по контролю без взаимодействия </w:t>
      </w:r>
      <w:r w:rsidR="00604683">
        <w:rPr>
          <w:rFonts w:ascii="Times New Roman" w:hAnsi="Times New Roman"/>
          <w:sz w:val="28"/>
        </w:rPr>
        <w:br/>
      </w:r>
      <w:r w:rsidR="00C75F0C" w:rsidRPr="007E5E34">
        <w:rPr>
          <w:rFonts w:ascii="Times New Roman" w:hAnsi="Times New Roman"/>
          <w:sz w:val="28"/>
        </w:rPr>
        <w:t>с юридическими лицами, индивидуальными предпринимателями</w:t>
      </w:r>
      <w:r w:rsidR="009A54D6" w:rsidRPr="007E5E34">
        <w:rPr>
          <w:rFonts w:ascii="Times New Roman" w:hAnsi="Times New Roman"/>
          <w:sz w:val="28"/>
        </w:rPr>
        <w:t>, гражданами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w:t>
      </w:r>
      <w:r w:rsidR="00604683">
        <w:rPr>
          <w:rFonts w:ascii="Times New Roman" w:hAnsi="Times New Roman"/>
          <w:sz w:val="28"/>
        </w:rPr>
        <w:br/>
      </w:r>
      <w:r w:rsidR="00ED4CBF" w:rsidRPr="007E5E34">
        <w:rPr>
          <w:rFonts w:ascii="Times New Roman" w:hAnsi="Times New Roman"/>
          <w:sz w:val="28"/>
        </w:rPr>
        <w:t>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14:paraId="5CA56B59" w14:textId="318176DA" w:rsidR="0063036E" w:rsidRPr="007E5E34" w:rsidRDefault="0063036E"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гражданами проводятся </w:t>
      </w:r>
      <w:r w:rsidR="00604683">
        <w:rPr>
          <w:rFonts w:ascii="Times New Roman" w:hAnsi="Times New Roman"/>
          <w:sz w:val="28"/>
          <w:szCs w:val="28"/>
        </w:rPr>
        <w:br/>
      </w:r>
      <w:r w:rsidRPr="007E5E34">
        <w:rPr>
          <w:rFonts w:ascii="Times New Roman" w:hAnsi="Times New Roman"/>
          <w:sz w:val="28"/>
          <w:szCs w:val="28"/>
        </w:rPr>
        <w:t>с применением проверочных листов (списком контрольных вопросов)</w:t>
      </w:r>
      <w:r w:rsidR="00604683">
        <w:rPr>
          <w:rFonts w:ascii="Times New Roman" w:hAnsi="Times New Roman"/>
          <w:sz w:val="28"/>
          <w:szCs w:val="28"/>
        </w:rPr>
        <w:br/>
      </w:r>
      <w:r w:rsidRPr="007E5E34">
        <w:rPr>
          <w:rFonts w:ascii="Times New Roman" w:hAnsi="Times New Roman"/>
          <w:sz w:val="28"/>
          <w:szCs w:val="28"/>
        </w:rPr>
        <w:t>по форме, приведенной в приложении 9 к настоящему Регламенту.</w:t>
      </w:r>
    </w:p>
    <w:p w14:paraId="050D5EB1" w14:textId="77777777" w:rsidR="00C75F0C"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14:paraId="578BB1DC" w14:textId="5A29C0AA" w:rsidR="009A54D6"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14:paraId="79CEE4D2" w14:textId="5DD6CEE5" w:rsidR="00F83A0E" w:rsidRPr="007E5E34" w:rsidRDefault="00C75F0C"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составление акта проверки вне зависимости от наличия или отсутствия нарушений обязательных требований в сфере наружной рекламы;</w:t>
      </w:r>
    </w:p>
    <w:p w14:paraId="0602D719" w14:textId="1340E660" w:rsidR="00C75F0C" w:rsidRPr="007E5E34" w:rsidRDefault="00F83A0E"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гражданину</w:t>
      </w:r>
      <w:r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14:paraId="61B18670" w14:textId="4CADF857"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14:paraId="2EB837DB" w14:textId="77777777" w:rsidR="00FA3F8D" w:rsidRPr="007E5E34" w:rsidRDefault="00FA3F8D" w:rsidP="00887CA2">
      <w:pPr>
        <w:tabs>
          <w:tab w:val="left" w:pos="709"/>
          <w:tab w:val="left" w:pos="1134"/>
        </w:tabs>
        <w:spacing w:after="0"/>
        <w:jc w:val="both"/>
        <w:rPr>
          <w:rFonts w:ascii="Times New Roman" w:hAnsi="Times New Roman"/>
          <w:sz w:val="28"/>
        </w:rPr>
      </w:pPr>
    </w:p>
    <w:p w14:paraId="4DE10FBD" w14:textId="77777777"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14:paraId="4E25B095" w14:textId="77777777" w:rsidR="00783852" w:rsidRPr="007E5E34" w:rsidRDefault="00783852" w:rsidP="00783852">
      <w:pPr>
        <w:tabs>
          <w:tab w:val="left" w:pos="1134"/>
        </w:tabs>
        <w:spacing w:after="0"/>
        <w:ind w:firstLine="709"/>
        <w:jc w:val="center"/>
        <w:rPr>
          <w:rFonts w:ascii="Times New Roman" w:hAnsi="Times New Roman"/>
          <w:b/>
          <w:sz w:val="28"/>
        </w:rPr>
      </w:pPr>
    </w:p>
    <w:p w14:paraId="6506F6B7" w14:textId="036BC534"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4</w:t>
      </w:r>
      <w:r w:rsidRPr="007E5E34">
        <w:rPr>
          <w:rFonts w:ascii="Times New Roman" w:hAnsi="Times New Roman"/>
          <w:sz w:val="28"/>
        </w:rPr>
        <w:t xml:space="preserve">. Проверка проводится на основании распоряжения (приказа) руководителя органа муниципального контроля о проведении проверки. </w:t>
      </w:r>
      <w:r w:rsidRPr="007E5E34">
        <w:rPr>
          <w:rFonts w:ascii="Times New Roman" w:hAnsi="Times New Roman"/>
          <w:sz w:val="28"/>
        </w:rPr>
        <w:lastRenderedPageBreak/>
        <w:t>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6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14:paraId="5733C4D6"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14:paraId="7813375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14:paraId="143E9FC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388A71A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14:paraId="3237243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14:paraId="0874C77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14:paraId="0315F622"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14:paraId="40A1A733"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4982F10"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14:paraId="2D5242F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14:paraId="47E0DD5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14:paraId="189949D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lastRenderedPageBreak/>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14:paraId="4BB2D67C"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14:paraId="404A7E2A" w14:textId="386ECDE3"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5</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14:paraId="75C50BB4" w14:textId="00D54CB8"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6</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14:paraId="01B4E5C1" w14:textId="24130360"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w:t>
      </w:r>
      <w:r w:rsidR="005927E3" w:rsidRPr="007E5E34">
        <w:rPr>
          <w:rFonts w:ascii="Times New Roman" w:hAnsi="Times New Roman"/>
          <w:sz w:val="28"/>
        </w:rPr>
        <w:t>.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14:paraId="739C53E2" w14:textId="1456707B" w:rsidR="0063036E" w:rsidRPr="007E5E34" w:rsidRDefault="00F918B4" w:rsidP="0063036E">
      <w:pPr>
        <w:tabs>
          <w:tab w:val="left" w:pos="1276"/>
        </w:tabs>
        <w:spacing w:after="0"/>
        <w:ind w:firstLine="709"/>
        <w:jc w:val="both"/>
      </w:pPr>
      <w:r w:rsidRPr="007E5E34">
        <w:rPr>
          <w:rFonts w:ascii="Times New Roman" w:hAnsi="Times New Roman"/>
          <w:sz w:val="28"/>
        </w:rPr>
        <w:t>6</w:t>
      </w:r>
      <w:r w:rsidR="0063036E" w:rsidRPr="007E5E34">
        <w:rPr>
          <w:rFonts w:ascii="Times New Roman" w:hAnsi="Times New Roman"/>
          <w:sz w:val="28"/>
        </w:rPr>
        <w:t>8. Плановая проверка проводится с применением проверочных листов (списков контрольных вопросов).</w:t>
      </w:r>
    </w:p>
    <w:p w14:paraId="1CE02B6C" w14:textId="0AB2737D" w:rsidR="005927E3" w:rsidRPr="007E5E34" w:rsidRDefault="00F918B4" w:rsidP="005927E3">
      <w:pPr>
        <w:widowControl w:val="0"/>
        <w:tabs>
          <w:tab w:val="left" w:pos="1134"/>
          <w:tab w:val="left" w:pos="1276"/>
        </w:tabs>
        <w:spacing w:after="0"/>
        <w:ind w:firstLine="709"/>
        <w:jc w:val="both"/>
      </w:pPr>
      <w:r w:rsidRPr="007E5E34">
        <w:rPr>
          <w:rFonts w:ascii="Times New Roman" w:hAnsi="Times New Roman"/>
          <w:sz w:val="28"/>
          <w:szCs w:val="28"/>
        </w:rPr>
        <w:t>69</w:t>
      </w:r>
      <w:r w:rsidR="005927E3" w:rsidRPr="007E5E34">
        <w:rPr>
          <w:rFonts w:ascii="Times New Roman" w:hAnsi="Times New Roman"/>
          <w:sz w:val="28"/>
          <w:szCs w:val="28"/>
        </w:rPr>
        <w:t>. Плановая проверка проводится в форме выездной проверки.</w:t>
      </w:r>
    </w:p>
    <w:p w14:paraId="57EEB2D5" w14:textId="77777777" w:rsidR="0063036E" w:rsidRPr="007E5E34" w:rsidRDefault="0063036E" w:rsidP="00E54EC4">
      <w:pPr>
        <w:widowControl w:val="0"/>
        <w:tabs>
          <w:tab w:val="left" w:pos="1134"/>
        </w:tabs>
        <w:autoSpaceDE w:val="0"/>
        <w:spacing w:after="0"/>
        <w:jc w:val="both"/>
        <w:rPr>
          <w:rFonts w:ascii="Times New Roman" w:hAnsi="Times New Roman"/>
          <w:sz w:val="28"/>
          <w:szCs w:val="28"/>
        </w:rPr>
      </w:pPr>
    </w:p>
    <w:p w14:paraId="569A2173" w14:textId="77777777"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14:paraId="72022EF0" w14:textId="77777777" w:rsidR="00D63578" w:rsidRPr="007E5E34" w:rsidRDefault="00D63578" w:rsidP="00D63578">
      <w:pPr>
        <w:tabs>
          <w:tab w:val="left" w:pos="1134"/>
        </w:tabs>
        <w:spacing w:after="0"/>
        <w:jc w:val="center"/>
        <w:rPr>
          <w:rFonts w:ascii="Times New Roman" w:hAnsi="Times New Roman"/>
          <w:sz w:val="28"/>
        </w:rPr>
      </w:pPr>
    </w:p>
    <w:p w14:paraId="58CF982F" w14:textId="15387160" w:rsidR="00D63578" w:rsidRPr="007E5E34" w:rsidRDefault="0063036E" w:rsidP="0063036E">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0</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 xml:space="preserve">й проверки определен пунктом 64 </w:t>
      </w:r>
      <w:r w:rsidR="00D63578" w:rsidRPr="007E5E34">
        <w:rPr>
          <w:rFonts w:ascii="Times New Roman" w:hAnsi="Times New Roman"/>
          <w:sz w:val="28"/>
        </w:rPr>
        <w:t>настоящего Регламента.</w:t>
      </w:r>
    </w:p>
    <w:p w14:paraId="4DAB7555" w14:textId="208ADBFC" w:rsidR="00D63578" w:rsidRPr="007E5E34" w:rsidRDefault="00D63578" w:rsidP="00D63578">
      <w:pPr>
        <w:tabs>
          <w:tab w:val="left" w:pos="1276"/>
        </w:tabs>
        <w:spacing w:after="0"/>
        <w:ind w:firstLine="709"/>
        <w:jc w:val="both"/>
      </w:pPr>
      <w:r w:rsidRPr="007E5E34">
        <w:rPr>
          <w:rFonts w:ascii="Times New Roman" w:hAnsi="Times New Roman"/>
          <w:sz w:val="28"/>
        </w:rPr>
        <w:lastRenderedPageBreak/>
        <w:t>7</w:t>
      </w:r>
      <w:r w:rsidR="00F918B4" w:rsidRPr="007E5E34">
        <w:rPr>
          <w:rFonts w:ascii="Times New Roman" w:hAnsi="Times New Roman"/>
          <w:sz w:val="28"/>
        </w:rPr>
        <w:t>1</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14:paraId="45C1152C" w14:textId="77777777"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14:paraId="1B5603EA"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14:paraId="4DE0F40F"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9FFCB4D"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8052787" w14:textId="2AEEBCE8"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2</w:t>
      </w:r>
      <w:r w:rsidRPr="007E5E34">
        <w:rPr>
          <w:rFonts w:ascii="Times New Roman" w:hAnsi="Times New Roman"/>
          <w:sz w:val="28"/>
          <w:szCs w:val="28"/>
        </w:rPr>
        <w:t xml:space="preserve">. 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7E5E34">
        <w:rPr>
          <w:rFonts w:ascii="Times New Roman" w:hAnsi="Times New Roman"/>
          <w:sz w:val="28"/>
          <w:szCs w:val="28"/>
        </w:rPr>
        <w:t>по форме</w:t>
      </w:r>
      <w:r w:rsidRPr="007E5E34">
        <w:rPr>
          <w:rFonts w:ascii="Times New Roman" w:hAnsi="Times New Roman"/>
          <w:color w:val="00B050"/>
          <w:sz w:val="28"/>
          <w:szCs w:val="28"/>
        </w:rPr>
        <w:t xml:space="preserve"> </w:t>
      </w:r>
      <w:r w:rsidR="00374556" w:rsidRPr="007E5E34">
        <w:rPr>
          <w:rFonts w:ascii="Times New Roman" w:hAnsi="Times New Roman"/>
          <w:sz w:val="28"/>
          <w:szCs w:val="28"/>
        </w:rPr>
        <w:t xml:space="preserve">приведенной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14:paraId="78CA53F6"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14:paraId="0503F031"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lastRenderedPageBreak/>
        <w:t>1) об отмене приказа/постановления/распоряжения о проведении внеплановой выездной проверки;</w:t>
      </w:r>
    </w:p>
    <w:p w14:paraId="032249F7"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14:paraId="557C4B1E"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14:paraId="1C5A9532"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4017A148" w14:textId="36B4DD7D"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3</w:t>
      </w:r>
      <w:r w:rsidRPr="007E5E34">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604683">
        <w:rPr>
          <w:rFonts w:ascii="Times New Roman" w:hAnsi="Times New Roman"/>
          <w:sz w:val="28"/>
          <w:szCs w:val="28"/>
        </w:rPr>
        <w:br/>
      </w:r>
      <w:r w:rsidRPr="007E5E34">
        <w:rPr>
          <w:rFonts w:ascii="Times New Roman" w:hAnsi="Times New Roman"/>
          <w:sz w:val="28"/>
          <w:szCs w:val="28"/>
        </w:rPr>
        <w:t>в орган муниципального контроля.</w:t>
      </w:r>
    </w:p>
    <w:p w14:paraId="5A9ECEB3" w14:textId="11EA222E"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74</w:t>
      </w:r>
      <w:r w:rsidR="00D63578" w:rsidRPr="007E5E34">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D63578" w:rsidRPr="007E5E34">
        <w:rPr>
          <w:rFonts w:ascii="Times New Roman" w:hAnsi="Times New Roman"/>
          <w:sz w:val="28"/>
        </w:rPr>
        <w:t>органа муниципального контроля</w:t>
      </w:r>
      <w:r w:rsidR="00D63578" w:rsidRPr="007E5E34">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w:t>
      </w:r>
      <w:r w:rsidR="00D63578" w:rsidRPr="007E5E34">
        <w:rPr>
          <w:rFonts w:ascii="Times New Roman" w:hAnsi="Times New Roman"/>
          <w:sz w:val="28"/>
          <w:szCs w:val="28"/>
        </w:rPr>
        <w:lastRenderedPageBreak/>
        <w:t xml:space="preserve">предварительное уведомление о начале проведения проверки лица, </w:t>
      </w:r>
      <w:r w:rsidR="00170BAD">
        <w:rPr>
          <w:rFonts w:ascii="Times New Roman" w:hAnsi="Times New Roman"/>
          <w:sz w:val="28"/>
          <w:szCs w:val="28"/>
        </w:rPr>
        <w:t>в</w:t>
      </w:r>
      <w:r w:rsidR="00D63578" w:rsidRPr="007E5E34">
        <w:rPr>
          <w:rFonts w:ascii="Times New Roman" w:hAnsi="Times New Roman"/>
          <w:sz w:val="28"/>
          <w:szCs w:val="28"/>
        </w:rPr>
        <w:t xml:space="preserve"> отношении которого исполняется муниципальная функция, не требуется.</w:t>
      </w:r>
    </w:p>
    <w:p w14:paraId="770720BA" w14:textId="6177BDB2"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5</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14:paraId="1E3684A2" w14:textId="49D797E9"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6</w:t>
      </w:r>
      <w:r w:rsidRPr="007E5E34">
        <w:rPr>
          <w:rFonts w:ascii="Times New Roman" w:hAnsi="Times New Roman"/>
          <w:sz w:val="28"/>
        </w:rPr>
        <w:t>. Внеплановая проверка проводится в виде документарной проверки и (или) выездной проверки.</w:t>
      </w:r>
    </w:p>
    <w:p w14:paraId="5EF7AFE6" w14:textId="77777777"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14:paraId="5F23F9E6"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14:paraId="0236C340"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2989EB0" w14:textId="3FBF9544"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77</w:t>
      </w:r>
      <w:r w:rsidR="00EF0897" w:rsidRPr="007E5E34">
        <w:rPr>
          <w:rFonts w:ascii="Times New Roman" w:hAnsi="Times New Roman"/>
          <w:sz w:val="28"/>
          <w:szCs w:val="28"/>
          <w:lang w:eastAsia="ru-RU"/>
        </w:rPr>
        <w:t xml:space="preserve">. </w:t>
      </w:r>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и требований, установленных муниципальными правовыми актами, исполнением предписаний и постановлений органов муниципального контроля.</w:t>
      </w:r>
    </w:p>
    <w:p w14:paraId="4406DF35" w14:textId="74E181FE"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78</w:t>
      </w:r>
      <w:r w:rsidR="001F371B" w:rsidRPr="007E5E34">
        <w:rPr>
          <w:rFonts w:ascii="Times New Roman" w:hAnsi="Times New Roman"/>
          <w:sz w:val="28"/>
          <w:szCs w:val="28"/>
        </w:rPr>
        <w:t xml:space="preserve">. Права и обязанности должностных лиц </w:t>
      </w:r>
      <w:r w:rsidR="001F371B" w:rsidRPr="007E5E34">
        <w:rPr>
          <w:rFonts w:ascii="Times New Roman" w:hAnsi="Times New Roman"/>
          <w:sz w:val="28"/>
        </w:rPr>
        <w:t xml:space="preserve">органа муниципального контроля </w:t>
      </w:r>
      <w:r w:rsidR="001F371B" w:rsidRPr="007E5E34">
        <w:rPr>
          <w:rFonts w:ascii="Times New Roman" w:hAnsi="Times New Roman"/>
          <w:sz w:val="28"/>
          <w:szCs w:val="28"/>
        </w:rPr>
        <w:t xml:space="preserve">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14:paraId="62279EA7" w14:textId="4FCC7F37" w:rsidR="001F371B" w:rsidRPr="007E5E34" w:rsidRDefault="00F918B4" w:rsidP="001F371B">
      <w:pPr>
        <w:tabs>
          <w:tab w:val="left" w:pos="1276"/>
        </w:tabs>
        <w:spacing w:after="0"/>
        <w:ind w:firstLine="709"/>
        <w:jc w:val="both"/>
      </w:pPr>
      <w:r w:rsidRPr="007E5E34">
        <w:rPr>
          <w:rFonts w:ascii="Times New Roman" w:hAnsi="Times New Roman"/>
          <w:sz w:val="28"/>
        </w:rPr>
        <w:t>79</w:t>
      </w:r>
      <w:r w:rsidR="001F371B" w:rsidRPr="007E5E34">
        <w:rPr>
          <w:rFonts w:ascii="Times New Roman" w:hAnsi="Times New Roman"/>
          <w:sz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14:paraId="4A9BB29F" w14:textId="749B2714" w:rsidR="001F371B" w:rsidRPr="007E5E34" w:rsidRDefault="003B23EF" w:rsidP="001F371B">
      <w:pPr>
        <w:tabs>
          <w:tab w:val="left" w:pos="1276"/>
        </w:tabs>
        <w:spacing w:after="0"/>
        <w:ind w:firstLine="709"/>
        <w:jc w:val="both"/>
      </w:pPr>
      <w:r w:rsidRPr="007E5E34">
        <w:rPr>
          <w:rFonts w:ascii="Times New Roman" w:hAnsi="Times New Roman"/>
          <w:sz w:val="28"/>
        </w:rPr>
        <w:t>8</w:t>
      </w:r>
      <w:r w:rsidR="00F918B4" w:rsidRPr="007E5E34">
        <w:rPr>
          <w:rFonts w:ascii="Times New Roman" w:hAnsi="Times New Roman"/>
          <w:sz w:val="28"/>
        </w:rPr>
        <w:t>0</w:t>
      </w:r>
      <w:r w:rsidR="001F371B" w:rsidRPr="007E5E34">
        <w:rPr>
          <w:rFonts w:ascii="Times New Roman" w:hAnsi="Times New Roman"/>
          <w:sz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14:paraId="3E74391E" w14:textId="03B28058"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1</w:t>
      </w:r>
      <w:r w:rsidR="001F371B" w:rsidRPr="007E5E34">
        <w:rPr>
          <w:rFonts w:ascii="Times New Roman" w:hAnsi="Times New Roman"/>
          <w:sz w:val="28"/>
          <w:szCs w:val="28"/>
        </w:rPr>
        <w:t xml:space="preserve">. В течение 10 (десяти) рабочих дней со дня получения мотивированного запроса лица, в отношении которых исполняется </w:t>
      </w:r>
      <w:r w:rsidR="001F371B" w:rsidRPr="007E5E34">
        <w:rPr>
          <w:rFonts w:ascii="Times New Roman" w:hAnsi="Times New Roman"/>
          <w:sz w:val="28"/>
          <w:szCs w:val="28"/>
        </w:rPr>
        <w:lastRenderedPageBreak/>
        <w:t>муниципальная функция, обязаны направить в орган муниципального контроля указанные в запросе документы и (или) информацию.</w:t>
      </w:r>
    </w:p>
    <w:p w14:paraId="60AB94D3" w14:textId="7959F5CF"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2</w:t>
      </w:r>
      <w:r w:rsidR="001F371B" w:rsidRPr="007E5E34">
        <w:rPr>
          <w:rFonts w:ascii="Times New Roman" w:hAnsi="Times New Roman"/>
          <w:sz w:val="28"/>
          <w:szCs w:val="28"/>
        </w:rPr>
        <w:t>.</w:t>
      </w:r>
      <w:r w:rsidR="00567933">
        <w:rPr>
          <w:rFonts w:ascii="Times New Roman" w:hAnsi="Times New Roman"/>
          <w:sz w:val="28"/>
          <w:szCs w:val="28"/>
        </w:rPr>
        <w:t xml:space="preserve"> </w:t>
      </w:r>
      <w:r w:rsidR="001F371B" w:rsidRPr="007E5E34">
        <w:rPr>
          <w:rFonts w:ascii="Times New Roman" w:hAnsi="Times New Roman"/>
          <w:sz w:val="28"/>
          <w:szCs w:val="28"/>
        </w:rPr>
        <w:t xml:space="preserve">Указанные в запросе документы и (или) информация представляются в виде копий, заверенных печатью (при ее наличии) </w:t>
      </w:r>
      <w:r w:rsidR="00604683">
        <w:rPr>
          <w:rFonts w:ascii="Times New Roman" w:hAnsi="Times New Roman"/>
          <w:sz w:val="28"/>
          <w:szCs w:val="28"/>
        </w:rPr>
        <w:br/>
      </w:r>
      <w:r w:rsidR="001F371B" w:rsidRPr="007E5E34">
        <w:rPr>
          <w:rFonts w:ascii="Times New Roman" w:hAnsi="Times New Roman"/>
          <w:sz w:val="28"/>
          <w:szCs w:val="28"/>
        </w:rPr>
        <w:t>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14:paraId="15DE3F3F" w14:textId="54779EA2"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3</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7DE1DC8C" w14:textId="0B37EF07"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4</w:t>
      </w:r>
      <w:r w:rsidRPr="007E5E34">
        <w:rPr>
          <w:rFonts w:ascii="Times New Roman" w:hAnsi="Times New Roman"/>
          <w:sz w:val="28"/>
          <w:szCs w:val="28"/>
        </w:rPr>
        <w:t>.</w:t>
      </w:r>
      <w:r w:rsidR="00567933">
        <w:rPr>
          <w:rFonts w:ascii="Times New Roman" w:hAnsi="Times New Roman"/>
          <w:sz w:val="28"/>
          <w:szCs w:val="28"/>
        </w:rPr>
        <w:t xml:space="preserve"> </w:t>
      </w:r>
      <w:r w:rsidRPr="007E5E3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w:t>
      </w:r>
      <w:r w:rsidR="00604683">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14:paraId="3A20915C" w14:textId="2E5B673C"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5</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14:paraId="0E753703" w14:textId="77777777" w:rsidR="001F371B" w:rsidRPr="007E5E34" w:rsidRDefault="001F371B" w:rsidP="001F371B">
      <w:pPr>
        <w:widowControl w:val="0"/>
        <w:tabs>
          <w:tab w:val="left" w:pos="1276"/>
        </w:tabs>
        <w:spacing w:after="0"/>
        <w:ind w:firstLine="709"/>
        <w:jc w:val="both"/>
      </w:pPr>
    </w:p>
    <w:p w14:paraId="41CC3798" w14:textId="06B923C8"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6</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38EF9094" w14:textId="19F7413E"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87</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14:paraId="598A470B" w14:textId="5A786E94"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lastRenderedPageBreak/>
        <w:t xml:space="preserve">Один из экземпляров с копиями приложений вручается руководителю, иному должностному лицу или уполномоченному представителю лица </w:t>
      </w:r>
      <w:r w:rsidR="00604683">
        <w:rPr>
          <w:rFonts w:ascii="Times New Roman" w:hAnsi="Times New Roman"/>
          <w:sz w:val="28"/>
          <w:szCs w:val="28"/>
        </w:rPr>
        <w:br/>
      </w:r>
      <w:r w:rsidRPr="007E5E34">
        <w:rPr>
          <w:rFonts w:ascii="Times New Roman" w:hAnsi="Times New Roman"/>
          <w:sz w:val="28"/>
          <w:szCs w:val="28"/>
        </w:rPr>
        <w:t xml:space="preserve">в отношении которого исполняется муниципальная функция. </w:t>
      </w:r>
    </w:p>
    <w:p w14:paraId="28D46390" w14:textId="5937150E"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w:t>
      </w:r>
      <w:r w:rsidR="00604683">
        <w:rPr>
          <w:rFonts w:ascii="Times New Roman" w:hAnsi="Times New Roman"/>
          <w:sz w:val="28"/>
          <w:szCs w:val="28"/>
        </w:rPr>
        <w:br/>
      </w:r>
      <w:r w:rsidRPr="007E5E3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14:paraId="4A31CCD1" w14:textId="312FAC81"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88</w:t>
      </w:r>
      <w:r w:rsidR="001F371B" w:rsidRPr="007E5E34">
        <w:rPr>
          <w:rFonts w:ascii="Times New Roman" w:hAnsi="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w:t>
      </w:r>
      <w:r w:rsidR="00604683">
        <w:rPr>
          <w:rFonts w:ascii="Times New Roman" w:hAnsi="Times New Roman"/>
          <w:sz w:val="28"/>
          <w:szCs w:val="28"/>
        </w:rPr>
        <w:br/>
      </w:r>
      <w:r w:rsidR="001F371B" w:rsidRPr="007E5E34">
        <w:rPr>
          <w:rFonts w:ascii="Times New Roman" w:hAnsi="Times New Roman"/>
          <w:sz w:val="28"/>
          <w:szCs w:val="28"/>
        </w:rPr>
        <w:t xml:space="preserve">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14:paraId="40DA010C" w14:textId="22FB0B24" w:rsidR="001F371B" w:rsidRPr="007E5E34" w:rsidRDefault="00F918B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89</w:t>
      </w:r>
      <w:r w:rsidR="001F371B" w:rsidRPr="007E5E34">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14:paraId="06670E4B" w14:textId="77777777"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14:paraId="0CD4EEBD" w14:textId="5D705718"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F918B4" w:rsidRPr="007E5E34">
        <w:rPr>
          <w:rFonts w:ascii="Times New Roman" w:hAnsi="Times New Roman"/>
          <w:sz w:val="28"/>
          <w:szCs w:val="28"/>
        </w:rPr>
        <w:t>0</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604683">
        <w:rPr>
          <w:rFonts w:ascii="Times New Roman" w:hAnsi="Times New Roman"/>
          <w:sz w:val="28"/>
          <w:szCs w:val="28"/>
        </w:rPr>
        <w:br/>
      </w:r>
      <w:r w:rsidR="001F371B" w:rsidRPr="007E5E34">
        <w:rPr>
          <w:rFonts w:ascii="Times New Roman" w:hAnsi="Times New Roman"/>
          <w:sz w:val="28"/>
          <w:szCs w:val="28"/>
        </w:rPr>
        <w:t>в ЕГИС ОКНД.</w:t>
      </w:r>
    </w:p>
    <w:p w14:paraId="12A7D1A0" w14:textId="77777777" w:rsidR="003B23EF" w:rsidRPr="0086270F" w:rsidRDefault="003B23EF" w:rsidP="0063036E">
      <w:pPr>
        <w:tabs>
          <w:tab w:val="left" w:pos="709"/>
          <w:tab w:val="left" w:pos="1134"/>
          <w:tab w:val="left" w:pos="1276"/>
        </w:tabs>
        <w:spacing w:after="0"/>
        <w:jc w:val="both"/>
        <w:rPr>
          <w:rFonts w:ascii="Times New Roman" w:hAnsi="Times New Roman"/>
          <w:sz w:val="16"/>
          <w:szCs w:val="16"/>
        </w:rPr>
      </w:pPr>
    </w:p>
    <w:p w14:paraId="0B2D7184"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14:paraId="69688C2C" w14:textId="77777777" w:rsidR="00FE5168" w:rsidRPr="0086270F" w:rsidRDefault="00FE5168" w:rsidP="00FE5168">
      <w:pPr>
        <w:tabs>
          <w:tab w:val="left" w:pos="709"/>
          <w:tab w:val="left" w:pos="1134"/>
          <w:tab w:val="left" w:pos="1276"/>
        </w:tabs>
        <w:spacing w:after="0"/>
        <w:ind w:firstLine="709"/>
        <w:jc w:val="both"/>
        <w:rPr>
          <w:rFonts w:ascii="Times New Roman" w:hAnsi="Times New Roman"/>
          <w:sz w:val="16"/>
          <w:szCs w:val="16"/>
        </w:rPr>
      </w:pPr>
    </w:p>
    <w:p w14:paraId="6DE59824" w14:textId="39CA09BD"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F918B4" w:rsidRPr="007E5E34">
        <w:rPr>
          <w:rFonts w:ascii="Times New Roman" w:hAnsi="Times New Roman"/>
          <w:sz w:val="28"/>
        </w:rPr>
        <w:t>1</w:t>
      </w:r>
      <w:r w:rsidRPr="007E5E34">
        <w:rPr>
          <w:rFonts w:ascii="Times New Roman" w:hAnsi="Times New Roman"/>
          <w:sz w:val="28"/>
        </w:rPr>
        <w:t xml:space="preserve">. </w:t>
      </w:r>
      <w:r w:rsidRPr="007E5E34">
        <w:rPr>
          <w:rFonts w:ascii="Times New Roman" w:hAnsi="Times New Roman"/>
          <w:sz w:val="28"/>
          <w:szCs w:val="28"/>
        </w:rPr>
        <w:t xml:space="preserve">Предметом выездной проверки являются содержащиеся </w:t>
      </w:r>
      <w:r w:rsidR="00604683">
        <w:rPr>
          <w:rFonts w:ascii="Times New Roman" w:hAnsi="Times New Roman"/>
          <w:sz w:val="28"/>
          <w:szCs w:val="28"/>
        </w:rPr>
        <w:br/>
      </w:r>
      <w:r w:rsidRPr="007E5E34">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14:paraId="3DF1BE30" w14:textId="16E45F38"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92</w:t>
      </w:r>
      <w:r w:rsidR="003B23EF" w:rsidRPr="007E5E34">
        <w:rPr>
          <w:rFonts w:ascii="Times New Roman" w:hAnsi="Times New Roman"/>
          <w:sz w:val="28"/>
          <w:szCs w:val="28"/>
        </w:rPr>
        <w:t xml:space="preserve">. Выездная проверка (как плановая, так и внеплановая) проводится </w:t>
      </w:r>
      <w:r w:rsidR="003B23EF" w:rsidRPr="007E5E34">
        <w:rPr>
          <w:rFonts w:ascii="Times New Roman" w:hAnsi="Times New Roman"/>
          <w:sz w:val="28"/>
          <w:szCs w:val="28"/>
        </w:rPr>
        <w:lastRenderedPageBreak/>
        <w:t xml:space="preserve">по месту установки и эксплуатации рекламных конструкций </w:t>
      </w:r>
      <w:r w:rsidR="00604683">
        <w:rPr>
          <w:rFonts w:ascii="Times New Roman" w:hAnsi="Times New Roman"/>
          <w:sz w:val="28"/>
          <w:szCs w:val="28"/>
        </w:rPr>
        <w:br/>
      </w:r>
      <w:r w:rsidR="003B23EF" w:rsidRPr="007E5E34">
        <w:rPr>
          <w:rFonts w:ascii="Times New Roman" w:hAnsi="Times New Roman"/>
          <w:sz w:val="28"/>
          <w:szCs w:val="28"/>
        </w:rPr>
        <w:t>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14:paraId="11F1331A" w14:textId="02F045DE"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14:paraId="6D42269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1DCF46E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676FD21" w14:textId="5225ACBA"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4</w:t>
      </w:r>
      <w:r w:rsidRPr="007E5E34">
        <w:rPr>
          <w:rFonts w:ascii="Times New Roman" w:hAnsi="Times New Roman"/>
          <w:sz w:val="28"/>
          <w:szCs w:val="28"/>
        </w:rPr>
        <w:t xml:space="preserve">. Выездная проверка начинается с предъявления служебного удостоверения и копии распоряжения (приказа)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sidR="00604683">
        <w:rPr>
          <w:rFonts w:ascii="Times New Roman" w:hAnsi="Times New Roman"/>
          <w:sz w:val="28"/>
          <w:szCs w:val="28"/>
        </w:rPr>
        <w:br/>
      </w:r>
      <w:r w:rsidRPr="007E5E34">
        <w:rPr>
          <w:rFonts w:ascii="Times New Roman" w:hAnsi="Times New Roman"/>
          <w:sz w:val="28"/>
          <w:szCs w:val="28"/>
        </w:rPr>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046655D" w14:textId="75BB4355"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5</w:t>
      </w:r>
      <w:r w:rsidRPr="007E5E34">
        <w:rPr>
          <w:rFonts w:ascii="Times New Roman" w:hAnsi="Times New Roman"/>
          <w:sz w:val="28"/>
          <w:szCs w:val="28"/>
        </w:rPr>
        <w:t xml:space="preserve">.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00604683">
        <w:rPr>
          <w:rFonts w:ascii="Times New Roman" w:hAnsi="Times New Roman"/>
          <w:sz w:val="28"/>
          <w:szCs w:val="28"/>
        </w:rPr>
        <w:br/>
      </w:r>
      <w:r w:rsidRPr="007E5E34">
        <w:rPr>
          <w:rFonts w:ascii="Times New Roman" w:hAnsi="Times New Roman"/>
          <w:sz w:val="28"/>
          <w:szCs w:val="28"/>
        </w:rPr>
        <w:t xml:space="preserve">и предметом выездной проверки, в случае, если выездной проверке </w:t>
      </w:r>
      <w:r w:rsidR="00604683">
        <w:rPr>
          <w:rFonts w:ascii="Times New Roman" w:hAnsi="Times New Roman"/>
          <w:sz w:val="28"/>
          <w:szCs w:val="28"/>
        </w:rPr>
        <w:br/>
      </w:r>
      <w:r w:rsidRPr="007E5E34">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604683">
        <w:rPr>
          <w:rFonts w:ascii="Times New Roman" w:hAnsi="Times New Roman"/>
          <w:sz w:val="28"/>
          <w:szCs w:val="28"/>
        </w:rPr>
        <w:br/>
      </w:r>
      <w:r w:rsidRPr="007E5E34">
        <w:rPr>
          <w:rFonts w:ascii="Times New Roman" w:hAnsi="Times New Roman"/>
          <w:sz w:val="28"/>
          <w:szCs w:val="28"/>
        </w:rPr>
        <w:t xml:space="preserve">в выездной проверке экспертов, представителей экспертных организаций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6BAF115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666250" w:rsidRPr="007E5E34">
        <w:rPr>
          <w:rFonts w:ascii="Times New Roman" w:hAnsi="Times New Roman"/>
          <w:sz w:val="28"/>
          <w:szCs w:val="28"/>
        </w:rPr>
        <w:t>6</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14:paraId="68F9CE25" w14:textId="6A4610CE"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666250" w:rsidRPr="007E5E34">
        <w:rPr>
          <w:rFonts w:ascii="Times New Roman" w:hAnsi="Times New Roman"/>
          <w:sz w:val="28"/>
          <w:szCs w:val="28"/>
        </w:rPr>
        <w:t>97</w:t>
      </w:r>
      <w:r w:rsidRPr="007E5E34">
        <w:rPr>
          <w:rFonts w:ascii="Times New Roman" w:hAnsi="Times New Roman"/>
          <w:sz w:val="28"/>
          <w:szCs w:val="28"/>
        </w:rPr>
        <w:t>. В случае, если проведение плановой или внеплановой выездной</w:t>
      </w:r>
      <w:r w:rsidRPr="007E5E34">
        <w:rPr>
          <w:rFonts w:ascii="Times New Roman" w:hAnsi="Times New Roman"/>
          <w:sz w:val="28"/>
          <w:szCs w:val="28"/>
          <w:lang w:val="x-none"/>
        </w:rPr>
        <w:t xml:space="preserve"> проверки оказалось невозможным в связи с отсутствием </w:t>
      </w:r>
      <w:r w:rsidRPr="007E5E34">
        <w:rPr>
          <w:rFonts w:ascii="Times New Roman" w:hAnsi="Times New Roman"/>
          <w:sz w:val="28"/>
          <w:szCs w:val="28"/>
        </w:rPr>
        <w:t xml:space="preserve">доступа </w:t>
      </w:r>
      <w:r w:rsidR="00604683">
        <w:rPr>
          <w:rFonts w:ascii="Times New Roman" w:hAnsi="Times New Roman"/>
          <w:sz w:val="28"/>
          <w:szCs w:val="28"/>
        </w:rPr>
        <w:br/>
      </w:r>
      <w:r w:rsidRPr="007E5E34">
        <w:rPr>
          <w:rFonts w:ascii="Times New Roman" w:hAnsi="Times New Roman"/>
          <w:sz w:val="28"/>
          <w:szCs w:val="28"/>
        </w:rPr>
        <w:t xml:space="preserve">к эксплуатации рекламных конструкций, </w:t>
      </w:r>
      <w:r w:rsidRPr="007E5E34">
        <w:rPr>
          <w:rFonts w:ascii="Times New Roman" w:hAnsi="Times New Roman"/>
          <w:sz w:val="28"/>
          <w:szCs w:val="28"/>
          <w:lang w:val="x-none"/>
        </w:rPr>
        <w:t xml:space="preserve">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7E5E34">
        <w:rPr>
          <w:rFonts w:ascii="Times New Roman" w:hAnsi="Times New Roman"/>
          <w:sz w:val="28"/>
          <w:szCs w:val="28"/>
          <w:lang w:val="x-none"/>
        </w:rPr>
        <w:lastRenderedPageBreak/>
        <w:t>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Pr="007E5E34">
        <w:rPr>
          <w:rFonts w:ascii="Times New Roman" w:hAnsi="Times New Roman"/>
          <w:sz w:val="28"/>
          <w:szCs w:val="28"/>
        </w:rPr>
        <w:t xml:space="preserve"> 9</w:t>
      </w:r>
      <w:r w:rsidRPr="007E5E34">
        <w:rPr>
          <w:rFonts w:ascii="Times New Roman" w:hAnsi="Times New Roman"/>
          <w:sz w:val="28"/>
          <w:szCs w:val="28"/>
          <w:lang w:val="x-none"/>
        </w:rPr>
        <w:t xml:space="preserve"> к настоящему </w:t>
      </w:r>
      <w:r w:rsidRPr="007E5E34">
        <w:rPr>
          <w:rFonts w:ascii="Times New Roman" w:hAnsi="Times New Roman"/>
          <w:sz w:val="28"/>
          <w:szCs w:val="28"/>
        </w:rPr>
        <w:t>Регламенту</w:t>
      </w:r>
      <w:r w:rsidRPr="007E5E34">
        <w:rPr>
          <w:rFonts w:ascii="Times New Roman" w:hAnsi="Times New Roman"/>
          <w:sz w:val="28"/>
          <w:szCs w:val="28"/>
          <w:lang w:val="x-none"/>
        </w:rPr>
        <w:t>.</w:t>
      </w:r>
    </w:p>
    <w:p w14:paraId="50FCAE88" w14:textId="77777777"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43047BA8" w14:textId="1CFF9770"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98</w:t>
      </w:r>
      <w:r w:rsidR="003B23EF" w:rsidRPr="007E5E34">
        <w:rPr>
          <w:rFonts w:ascii="Times New Roman" w:hAnsi="Times New Roman"/>
          <w:sz w:val="28"/>
          <w:szCs w:val="28"/>
        </w:rPr>
        <w:t xml:space="preserve">. Права и обязанности должностных лиц органа муниципального контроля при проведении выездной проверки устанавливаются пунктами 9 </w:t>
      </w:r>
      <w:r w:rsidR="00604683">
        <w:rPr>
          <w:rFonts w:ascii="Times New Roman" w:hAnsi="Times New Roman"/>
          <w:sz w:val="28"/>
          <w:szCs w:val="28"/>
        </w:rPr>
        <w:br/>
      </w:r>
      <w:r w:rsidR="003B23EF" w:rsidRPr="007E5E34">
        <w:rPr>
          <w:rFonts w:ascii="Times New Roman" w:hAnsi="Times New Roman"/>
          <w:sz w:val="28"/>
          <w:szCs w:val="28"/>
        </w:rPr>
        <w:t>и 10 настоящего Регламента.</w:t>
      </w:r>
    </w:p>
    <w:p w14:paraId="4EB8FCE2" w14:textId="0A2577AA" w:rsidR="0063036E" w:rsidRPr="007E5E34" w:rsidRDefault="00666250" w:rsidP="0063036E">
      <w:pPr>
        <w:widowControl w:val="0"/>
        <w:tabs>
          <w:tab w:val="left" w:pos="1418"/>
        </w:tabs>
        <w:spacing w:after="0"/>
        <w:ind w:firstLine="709"/>
        <w:jc w:val="both"/>
      </w:pPr>
      <w:r w:rsidRPr="007E5E34">
        <w:rPr>
          <w:rFonts w:ascii="Times New Roman" w:hAnsi="Times New Roman"/>
          <w:color w:val="000000"/>
          <w:sz w:val="28"/>
          <w:szCs w:val="28"/>
        </w:rPr>
        <w:t>99</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7A936FAF" w14:textId="14616D0C"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666250" w:rsidRPr="007E5E34">
        <w:rPr>
          <w:rFonts w:ascii="Times New Roman" w:hAnsi="Times New Roman"/>
          <w:color w:val="000000"/>
          <w:sz w:val="28"/>
          <w:szCs w:val="28"/>
        </w:rPr>
        <w:t>0</w:t>
      </w:r>
      <w:r w:rsidRPr="007E5E34">
        <w:rPr>
          <w:rFonts w:ascii="Times New Roman" w:hAnsi="Times New Roman"/>
          <w:color w:val="000000"/>
          <w:sz w:val="28"/>
          <w:szCs w:val="28"/>
        </w:rPr>
        <w:t xml:space="preserve">. При проведении выездной проверки должностные лица органа муниципального контроля обязаны ознакомить субъект проверки </w:t>
      </w:r>
      <w:r w:rsidR="00604683">
        <w:rPr>
          <w:rFonts w:ascii="Times New Roman" w:hAnsi="Times New Roman"/>
          <w:color w:val="000000"/>
          <w:sz w:val="28"/>
          <w:szCs w:val="28"/>
        </w:rPr>
        <w:br/>
      </w:r>
      <w:r w:rsidRPr="007E5E34">
        <w:rPr>
          <w:rFonts w:ascii="Times New Roman" w:hAnsi="Times New Roman"/>
          <w:color w:val="000000"/>
          <w:sz w:val="28"/>
          <w:szCs w:val="28"/>
        </w:rPr>
        <w:t>с настоящим Регламентом.</w:t>
      </w:r>
    </w:p>
    <w:p w14:paraId="62D2939E" w14:textId="78A1122A"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 xml:space="preserve">тся в соответствии </w:t>
      </w:r>
      <w:r w:rsidR="00604683">
        <w:rPr>
          <w:rFonts w:ascii="Times New Roman" w:hAnsi="Times New Roman"/>
          <w:color w:val="000000"/>
          <w:sz w:val="28"/>
          <w:szCs w:val="28"/>
        </w:rPr>
        <w:br/>
      </w:r>
      <w:r w:rsidR="00F32E46" w:rsidRPr="007E5E34">
        <w:rPr>
          <w:rFonts w:ascii="Times New Roman" w:hAnsi="Times New Roman"/>
          <w:color w:val="000000"/>
          <w:sz w:val="28"/>
          <w:szCs w:val="28"/>
        </w:rPr>
        <w:t>с пунктами 93-97</w:t>
      </w:r>
      <w:r w:rsidRPr="007E5E34">
        <w:rPr>
          <w:rFonts w:ascii="Times New Roman" w:hAnsi="Times New Roman"/>
          <w:color w:val="000000"/>
          <w:sz w:val="28"/>
          <w:szCs w:val="28"/>
        </w:rPr>
        <w:t xml:space="preserve"> настоящего Регламента. </w:t>
      </w:r>
    </w:p>
    <w:p w14:paraId="4375FD4C" w14:textId="5642C6EC"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 xml:space="preserve">Результат выполнения административной процедуры заносится уполномоченным должностным лицом органа муниципального контроля </w:t>
      </w:r>
      <w:r w:rsidR="00604683">
        <w:rPr>
          <w:rFonts w:ascii="Times New Roman" w:hAnsi="Times New Roman"/>
          <w:sz w:val="28"/>
          <w:szCs w:val="28"/>
        </w:rPr>
        <w:br/>
      </w:r>
      <w:r w:rsidRPr="007E5E34">
        <w:rPr>
          <w:rFonts w:ascii="Times New Roman" w:hAnsi="Times New Roman"/>
          <w:sz w:val="28"/>
          <w:szCs w:val="28"/>
        </w:rPr>
        <w:t>в ЕГИС ОКНД.</w:t>
      </w:r>
    </w:p>
    <w:p w14:paraId="7256860D" w14:textId="21269E0A" w:rsidR="00FE5168" w:rsidRPr="00FF0779" w:rsidRDefault="00FE5168" w:rsidP="003B23EF">
      <w:pPr>
        <w:tabs>
          <w:tab w:val="left" w:pos="709"/>
          <w:tab w:val="left" w:pos="1134"/>
          <w:tab w:val="left" w:pos="1276"/>
        </w:tabs>
        <w:spacing w:after="0"/>
        <w:ind w:firstLine="709"/>
        <w:jc w:val="both"/>
        <w:rPr>
          <w:rFonts w:ascii="Times New Roman" w:hAnsi="Times New Roman"/>
          <w:sz w:val="16"/>
          <w:szCs w:val="16"/>
        </w:rPr>
      </w:pPr>
    </w:p>
    <w:p w14:paraId="5D5FF506" w14:textId="5AD63AB4"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14:paraId="4547D733" w14:textId="77777777" w:rsidR="003B23EF" w:rsidRPr="00FF0779" w:rsidRDefault="003B23EF" w:rsidP="003B23EF">
      <w:pPr>
        <w:tabs>
          <w:tab w:val="left" w:pos="1134"/>
        </w:tabs>
        <w:spacing w:after="0"/>
        <w:ind w:firstLine="709"/>
        <w:jc w:val="center"/>
        <w:rPr>
          <w:rFonts w:ascii="Times New Roman" w:hAnsi="Times New Roman"/>
          <w:b/>
          <w:sz w:val="16"/>
          <w:szCs w:val="16"/>
        </w:rPr>
      </w:pPr>
    </w:p>
    <w:p w14:paraId="70178835" w14:textId="78281C9F"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1</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62BBA4CA" w14:textId="45F4C527"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2</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14:paraId="53ADCBDF" w14:textId="35E2384E"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14:paraId="538C6FA8" w14:textId="67F028A6" w:rsidR="003B23EF" w:rsidRPr="007E5E34" w:rsidRDefault="003B23EF" w:rsidP="00F32E46">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Госадмтехнадзор, а также на МВК </w:t>
      </w:r>
      <w:r w:rsidR="00027EBE" w:rsidRPr="007E5E34">
        <w:rPr>
          <w:rFonts w:ascii="Times New Roman" w:hAnsi="Times New Roman"/>
          <w:sz w:val="28"/>
        </w:rPr>
        <w:lastRenderedPageBreak/>
        <w:t xml:space="preserve">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рабочих дней </w:t>
      </w:r>
      <w:r w:rsidR="00604683">
        <w:rPr>
          <w:rFonts w:ascii="Times New Roman" w:hAnsi="Times New Roman"/>
          <w:sz w:val="28"/>
        </w:rPr>
        <w:br/>
      </w:r>
      <w:r w:rsidR="00F76C37" w:rsidRPr="007E5E34">
        <w:rPr>
          <w:rFonts w:ascii="Times New Roman" w:hAnsi="Times New Roman"/>
          <w:sz w:val="28"/>
        </w:rPr>
        <w:t>с момента выявления таких признаков, если требуется дополнительное выяснение обстоятельств дела, либо данных о правонарушителе</w:t>
      </w:r>
      <w:r w:rsidR="000779B6" w:rsidRPr="007E5E34">
        <w:rPr>
          <w:rFonts w:ascii="Times New Roman" w:hAnsi="Times New Roman"/>
          <w:sz w:val="28"/>
        </w:rPr>
        <w:t>.</w:t>
      </w:r>
    </w:p>
    <w:p w14:paraId="349457A2" w14:textId="03545EC5"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3</w:t>
      </w:r>
      <w:r w:rsidRPr="007E5E34">
        <w:rPr>
          <w:rFonts w:ascii="Times New Roman" w:hAnsi="Times New Roman"/>
          <w:sz w:val="28"/>
          <w:szCs w:val="28"/>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w:t>
      </w:r>
      <w:r w:rsidR="00604683">
        <w:rPr>
          <w:rFonts w:ascii="Times New Roman" w:hAnsi="Times New Roman"/>
          <w:sz w:val="28"/>
          <w:szCs w:val="28"/>
        </w:rPr>
        <w:br/>
      </w:r>
      <w:r w:rsidR="00F30379" w:rsidRPr="007E5E34">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14:paraId="2FAFCBA1" w14:textId="1AEBE3A2"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4</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14:paraId="663E87AD" w14:textId="56C465B6"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5</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14:paraId="19D64B3D" w14:textId="3F1723E1"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6</w:t>
      </w:r>
      <w:r w:rsidRPr="007E5E34">
        <w:rPr>
          <w:rFonts w:ascii="Times New Roman" w:hAnsi="Times New Roman"/>
          <w:sz w:val="28"/>
          <w:szCs w:val="28"/>
        </w:rPr>
        <w:t>.Информация о выданном предписании, а также сроках демонтажа вносится в ЕГИС ОКНД.</w:t>
      </w:r>
    </w:p>
    <w:p w14:paraId="706083B1" w14:textId="77777777" w:rsidR="007E7D70" w:rsidRPr="00FF0779" w:rsidRDefault="007E7D70" w:rsidP="00634D45">
      <w:pPr>
        <w:tabs>
          <w:tab w:val="left" w:pos="709"/>
          <w:tab w:val="left" w:pos="1134"/>
          <w:tab w:val="left" w:pos="1276"/>
        </w:tabs>
        <w:spacing w:after="0"/>
        <w:jc w:val="both"/>
        <w:rPr>
          <w:rFonts w:ascii="Times New Roman" w:hAnsi="Times New Roman"/>
          <w:sz w:val="16"/>
          <w:szCs w:val="16"/>
        </w:rPr>
      </w:pPr>
    </w:p>
    <w:p w14:paraId="41A908D3" w14:textId="477ECF29"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14:paraId="0CC4534F" w14:textId="77777777" w:rsidR="007E7D70" w:rsidRPr="00FF0779" w:rsidRDefault="007E7D70" w:rsidP="00604683">
      <w:pPr>
        <w:tabs>
          <w:tab w:val="left" w:pos="1134"/>
        </w:tabs>
        <w:spacing w:after="0" w:line="240" w:lineRule="auto"/>
        <w:ind w:firstLine="709"/>
        <w:jc w:val="both"/>
        <w:rPr>
          <w:rFonts w:ascii="Times New Roman" w:hAnsi="Times New Roman"/>
          <w:sz w:val="16"/>
          <w:szCs w:val="16"/>
        </w:rPr>
      </w:pPr>
    </w:p>
    <w:p w14:paraId="5E81BCE8" w14:textId="6B7F772F" w:rsidR="00F32E46" w:rsidRPr="007E5E34" w:rsidRDefault="00F30379" w:rsidP="00F32E46">
      <w:pPr>
        <w:tabs>
          <w:tab w:val="left" w:pos="1134"/>
        </w:tabs>
        <w:spacing w:after="0"/>
        <w:ind w:firstLine="709"/>
        <w:jc w:val="both"/>
      </w:pPr>
      <w:r w:rsidRPr="007E5E34">
        <w:rPr>
          <w:rFonts w:ascii="Times New Roman" w:hAnsi="Times New Roman"/>
          <w:sz w:val="28"/>
        </w:rPr>
        <w:t>10</w:t>
      </w:r>
      <w:r w:rsidR="00666250" w:rsidRPr="007E5E34">
        <w:rPr>
          <w:rFonts w:ascii="Times New Roman" w:hAnsi="Times New Roman"/>
          <w:sz w:val="28"/>
        </w:rPr>
        <w:t>7</w:t>
      </w:r>
      <w:r w:rsidR="007E7D70" w:rsidRPr="007E5E34">
        <w:rPr>
          <w:rFonts w:ascii="Times New Roman" w:hAnsi="Times New Roman"/>
          <w:sz w:val="28"/>
        </w:rPr>
        <w:t xml:space="preserve">. Началом административного действия является поступление </w:t>
      </w:r>
      <w:r w:rsidR="00604683">
        <w:rPr>
          <w:rFonts w:ascii="Times New Roman" w:hAnsi="Times New Roman"/>
          <w:sz w:val="28"/>
        </w:rPr>
        <w:br/>
      </w:r>
      <w:r w:rsidR="007E7D70" w:rsidRPr="007E5E34">
        <w:rPr>
          <w:rFonts w:ascii="Times New Roman" w:hAnsi="Times New Roman"/>
          <w:sz w:val="28"/>
        </w:rPr>
        <w:t xml:space="preserve">в орган муниципального контроля обращений или заявлений граждан </w:t>
      </w:r>
      <w:r w:rsidR="00604683">
        <w:rPr>
          <w:rFonts w:ascii="Times New Roman" w:hAnsi="Times New Roman"/>
          <w:sz w:val="28"/>
        </w:rPr>
        <w:br/>
      </w:r>
      <w:r w:rsidR="007E7D70" w:rsidRPr="007E5E34">
        <w:rPr>
          <w:rFonts w:ascii="Times New Roman" w:hAnsi="Times New Roman"/>
          <w:sz w:val="28"/>
        </w:rPr>
        <w:t>и организаций по вопросам соблюдения обязательных требований.</w:t>
      </w:r>
    </w:p>
    <w:p w14:paraId="3BECA8BC" w14:textId="333F0294"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08</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604683">
        <w:rPr>
          <w:rFonts w:ascii="Times New Roman" w:hAnsi="Times New Roman"/>
          <w:sz w:val="28"/>
        </w:rPr>
        <w:br/>
      </w:r>
      <w:r w:rsidR="007E7D70" w:rsidRPr="007E5E34">
        <w:rPr>
          <w:rFonts w:ascii="Times New Roman" w:hAnsi="Times New Roman"/>
          <w:sz w:val="28"/>
        </w:rPr>
        <w:t xml:space="preserve">в соответствии с порядком, установленным Федеральным законом </w:t>
      </w:r>
      <w:r w:rsidR="00604683">
        <w:rPr>
          <w:rFonts w:ascii="Times New Roman" w:hAnsi="Times New Roman"/>
          <w:sz w:val="28"/>
        </w:rPr>
        <w:br/>
      </w:r>
      <w:r w:rsidR="007E7D70" w:rsidRPr="007E5E34">
        <w:rPr>
          <w:rFonts w:ascii="Times New Roman" w:hAnsi="Times New Roman"/>
          <w:sz w:val="28"/>
        </w:rPr>
        <w:t>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14:paraId="520C1746" w14:textId="4B1C44ED" w:rsidR="007E7D70" w:rsidRPr="007E5E34" w:rsidRDefault="00F30379" w:rsidP="00F32E46">
      <w:pPr>
        <w:tabs>
          <w:tab w:val="left" w:pos="1134"/>
        </w:tabs>
        <w:spacing w:after="0"/>
        <w:ind w:firstLine="709"/>
        <w:jc w:val="both"/>
      </w:pPr>
      <w:r w:rsidRPr="007E5E34">
        <w:rPr>
          <w:rFonts w:ascii="Times New Roman" w:hAnsi="Times New Roman"/>
          <w:sz w:val="28"/>
        </w:rPr>
        <w:t>1</w:t>
      </w:r>
      <w:r w:rsidR="00666250" w:rsidRPr="007E5E34">
        <w:rPr>
          <w:rFonts w:ascii="Times New Roman" w:hAnsi="Times New Roman"/>
          <w:sz w:val="28"/>
        </w:rPr>
        <w:t>09</w:t>
      </w:r>
      <w:r w:rsidR="007E7D70" w:rsidRPr="007E5E34">
        <w:rPr>
          <w:rFonts w:ascii="Times New Roman" w:hAnsi="Times New Roman"/>
          <w:sz w:val="28"/>
        </w:rPr>
        <w:t>. Срок рассмотрения обращений граждан.</w:t>
      </w:r>
    </w:p>
    <w:p w14:paraId="34E5C740" w14:textId="77777777"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14:paraId="6E19AE86" w14:textId="68924C36" w:rsidR="007E7D70" w:rsidRPr="007E5E34" w:rsidRDefault="007E7D70" w:rsidP="00F32E46">
      <w:pPr>
        <w:tabs>
          <w:tab w:val="left" w:pos="1134"/>
        </w:tabs>
        <w:spacing w:after="0"/>
        <w:ind w:firstLine="709"/>
        <w:jc w:val="both"/>
      </w:pPr>
      <w:r w:rsidRPr="007E5E34">
        <w:rPr>
          <w:rFonts w:ascii="Times New Roman" w:hAnsi="Times New Roman"/>
          <w:sz w:val="28"/>
        </w:rPr>
        <w:lastRenderedPageBreak/>
        <w:t xml:space="preserve">В исключительных случаях срок исполнения функции </w:t>
      </w:r>
      <w:r w:rsidR="00604683">
        <w:rPr>
          <w:rFonts w:ascii="Times New Roman" w:hAnsi="Times New Roman"/>
          <w:sz w:val="28"/>
        </w:rPr>
        <w:br/>
      </w:r>
      <w:r w:rsidRPr="007E5E34">
        <w:rPr>
          <w:rFonts w:ascii="Times New Roman" w:hAnsi="Times New Roman"/>
          <w:sz w:val="28"/>
        </w:rPr>
        <w:t xml:space="preserve">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w:t>
      </w:r>
      <w:r w:rsidR="00604683">
        <w:rPr>
          <w:rFonts w:ascii="Times New Roman" w:hAnsi="Times New Roman"/>
          <w:sz w:val="28"/>
        </w:rPr>
        <w:br/>
      </w:r>
      <w:r w:rsidRPr="007E5E34">
        <w:rPr>
          <w:rFonts w:ascii="Times New Roman" w:hAnsi="Times New Roman"/>
          <w:sz w:val="28"/>
        </w:rPr>
        <w:t>о продлении срока рассмотрения его обращения.</w:t>
      </w:r>
    </w:p>
    <w:p w14:paraId="6A49476F" w14:textId="48ECED79"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14:paraId="184657CD" w14:textId="77777777"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14:paraId="32F0FC70" w14:textId="3DF8AA38"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666250" w:rsidRPr="007E5E34">
        <w:rPr>
          <w:rFonts w:ascii="Times New Roman" w:hAnsi="Times New Roman"/>
          <w:sz w:val="28"/>
          <w:szCs w:val="28"/>
        </w:rPr>
        <w:t>0</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14:paraId="621111E7" w14:textId="75F9344C"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 xml:space="preserve">Должностные лица, которым направлено обращение, вправе </w:t>
      </w:r>
      <w:r w:rsidR="00604683">
        <w:rPr>
          <w:rFonts w:ascii="Times New Roman" w:hAnsi="Times New Roman" w:cs="Times New Roman"/>
          <w:sz w:val="28"/>
          <w:szCs w:val="28"/>
        </w:rPr>
        <w:br/>
      </w:r>
      <w:r w:rsidRPr="007E5E34">
        <w:rPr>
          <w:rFonts w:ascii="Times New Roman" w:hAnsi="Times New Roman" w:cs="Times New Roman"/>
          <w:sz w:val="28"/>
          <w:szCs w:val="28"/>
        </w:rPr>
        <w:t>не рассматривать его по существу, если:</w:t>
      </w:r>
    </w:p>
    <w:p w14:paraId="43E8B41E" w14:textId="4B15FD3D"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14:paraId="25A0FBE8" w14:textId="6DCC847A"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152BDA3" w14:textId="24F47AB8"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содержится вопрос, ответ на который размещен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при этом обращение, содержащее обжалование судебного решения, не возвращается;</w:t>
      </w:r>
    </w:p>
    <w:p w14:paraId="6E41EEC7"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72723CF4" w14:textId="5214BB76"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sidR="00604683">
        <w:rPr>
          <w:rFonts w:ascii="Times New Roman" w:hAnsi="Times New Roman" w:cs="Times New Roman"/>
          <w:sz w:val="28"/>
          <w:szCs w:val="28"/>
        </w:rPr>
        <w:br/>
      </w:r>
      <w:r w:rsidRPr="007E5E34">
        <w:rPr>
          <w:rFonts w:ascii="Times New Roman" w:hAnsi="Times New Roman" w:cs="Times New Roman"/>
          <w:sz w:val="28"/>
          <w:szCs w:val="28"/>
        </w:rPr>
        <w:lastRenderedPageBreak/>
        <w:t>а также членов его семьи, при этом сообщается гражданину, направившему обращение, о недопустимости злоупотребления правом;</w:t>
      </w:r>
    </w:p>
    <w:p w14:paraId="239955CD"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7D685F"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14:paraId="1EBCA30B" w14:textId="006876D0"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 xml:space="preserve">Об отказе в рассмотрении обращения по существу письменно или </w:t>
      </w:r>
      <w:r w:rsidR="00604683">
        <w:rPr>
          <w:rFonts w:ascii="Times New Roman" w:hAnsi="Times New Roman" w:cs="Times New Roman"/>
          <w:sz w:val="28"/>
          <w:szCs w:val="28"/>
        </w:rPr>
        <w:br/>
      </w:r>
      <w:r w:rsidRPr="007E5E34">
        <w:rPr>
          <w:rFonts w:ascii="Times New Roman" w:hAnsi="Times New Roman" w:cs="Times New Roman"/>
          <w:sz w:val="28"/>
          <w:szCs w:val="28"/>
        </w:rPr>
        <w:t>в форме электронного документа сообщается обратившемуся гражданину.</w:t>
      </w:r>
    </w:p>
    <w:p w14:paraId="40213E90" w14:textId="2E96478A"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1</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14:paraId="5669E624" w14:textId="1805FBC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00604683">
        <w:rPr>
          <w:rFonts w:ascii="Times New Roman" w:hAnsi="Times New Roman" w:cs="Times New Roman"/>
          <w:sz w:val="28"/>
          <w:szCs w:val="28"/>
        </w:rPr>
        <w:br/>
      </w:r>
      <w:r w:rsidRPr="007E5E34">
        <w:rPr>
          <w:rFonts w:ascii="Times New Roman" w:hAnsi="Times New Roman" w:cs="Times New Roman"/>
          <w:sz w:val="28"/>
          <w:szCs w:val="28"/>
        </w:rPr>
        <w:t>об административном правонарушении), по иным причинам, возникающим</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14:paraId="37AEC606"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46EFB0F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14:paraId="7463E27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14:paraId="36F30189" w14:textId="6BF5D283"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 xml:space="preserve">2) готовит проект письменного ответа по существу поставленных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вопросов;</w:t>
      </w:r>
    </w:p>
    <w:p w14:paraId="238EC19C" w14:textId="5099CBF2"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w:t>
      </w:r>
      <w:r w:rsidR="00604683">
        <w:rPr>
          <w:rFonts w:ascii="Times New Roman" w:hAnsi="Times New Roman" w:cs="Times New Roman"/>
          <w:sz w:val="28"/>
          <w:szCs w:val="28"/>
        </w:rPr>
        <w:br/>
      </w:r>
      <w:r w:rsidRPr="007E5E34">
        <w:rPr>
          <w:rFonts w:ascii="Times New Roman" w:hAnsi="Times New Roman" w:cs="Times New Roman"/>
          <w:sz w:val="28"/>
          <w:szCs w:val="28"/>
        </w:rPr>
        <w:t>с их компетенцией.</w:t>
      </w:r>
    </w:p>
    <w:p w14:paraId="36A6332C" w14:textId="3731F388"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w:t>
      </w:r>
      <w:r w:rsidR="00604683">
        <w:rPr>
          <w:rFonts w:ascii="Times New Roman" w:hAnsi="Times New Roman" w:cs="Times New Roman"/>
          <w:sz w:val="28"/>
          <w:szCs w:val="28"/>
        </w:rPr>
        <w:br/>
      </w:r>
      <w:r w:rsidRPr="007E5E34">
        <w:rPr>
          <w:rFonts w:ascii="Times New Roman" w:hAnsi="Times New Roman" w:cs="Times New Roman"/>
          <w:sz w:val="28"/>
          <w:szCs w:val="28"/>
        </w:rPr>
        <w:t>в поручении).</w:t>
      </w:r>
    </w:p>
    <w:p w14:paraId="2105ECFD" w14:textId="1258827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w:t>
      </w:r>
      <w:r w:rsidR="00604683">
        <w:rPr>
          <w:rFonts w:ascii="Times New Roman" w:hAnsi="Times New Roman" w:cs="Times New Roman"/>
          <w:sz w:val="28"/>
          <w:szCs w:val="28"/>
        </w:rPr>
        <w:br/>
      </w:r>
      <w:r w:rsidRPr="007E5E34">
        <w:rPr>
          <w:rFonts w:ascii="Times New Roman" w:hAnsi="Times New Roman" w:cs="Times New Roman"/>
          <w:sz w:val="28"/>
          <w:szCs w:val="28"/>
        </w:rPr>
        <w:t>с соисполнителями (при их наличии в поручении).</w:t>
      </w:r>
    </w:p>
    <w:p w14:paraId="7B615CC1" w14:textId="5FFBFED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3 (трех) дней возвращает это обращение в</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 xml:space="preserve">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указывая при этом подразделение, в которое, по его мнению, следует направить обращение.</w:t>
      </w:r>
    </w:p>
    <w:p w14:paraId="613056D1" w14:textId="6F41BA9D"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не по принадлежности, он незамедлительно, в течение дня, возвращает это обращение в 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указывая при этом подразделение,</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в которое, по его мнению, следует направить обращение.</w:t>
      </w:r>
    </w:p>
    <w:p w14:paraId="167F6FC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14:paraId="31EF4B88" w14:textId="4B2DA15B"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44316304" w14:textId="3093F374"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Если при рассмотрении обращений требуются дополнительные </w:t>
      </w:r>
      <w:r w:rsidRPr="007E5E34">
        <w:rPr>
          <w:rFonts w:ascii="Times New Roman" w:hAnsi="Times New Roman" w:cs="Times New Roman"/>
          <w:sz w:val="28"/>
          <w:szCs w:val="28"/>
        </w:rPr>
        <w:lastRenderedPageBreak/>
        <w:t xml:space="preserve">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7E5E34">
        <w:rPr>
          <w:rFonts w:ascii="Times New Roman" w:hAnsi="Times New Roman" w:cs="Times New Roman"/>
          <w:sz w:val="28"/>
        </w:rPr>
        <w:t xml:space="preserve">органа муниципального контроля, либо иное должное лицо органа муниципального контроля, уполномоченное </w:t>
      </w:r>
      <w:r w:rsidR="00604683">
        <w:rPr>
          <w:rFonts w:ascii="Times New Roman" w:hAnsi="Times New Roman" w:cs="Times New Roman"/>
          <w:sz w:val="28"/>
        </w:rPr>
        <w:br/>
      </w:r>
      <w:r w:rsidRPr="007E5E34">
        <w:rPr>
          <w:rFonts w:ascii="Times New Roman" w:hAnsi="Times New Roman" w:cs="Times New Roman"/>
          <w:sz w:val="28"/>
        </w:rPr>
        <w:t>на подписание указанных выше запросов</w:t>
      </w:r>
      <w:r w:rsidRPr="007E5E34">
        <w:rPr>
          <w:rFonts w:ascii="Times New Roman" w:hAnsi="Times New Roman" w:cs="Times New Roman"/>
          <w:sz w:val="28"/>
          <w:szCs w:val="28"/>
        </w:rPr>
        <w:t>.</w:t>
      </w:r>
    </w:p>
    <w:p w14:paraId="35B07CA7" w14:textId="36EF895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в подразделении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00604683">
        <w:rPr>
          <w:rFonts w:ascii="Times New Roman" w:hAnsi="Times New Roman" w:cs="Times New Roman"/>
          <w:sz w:val="28"/>
          <w:szCs w:val="28"/>
        </w:rPr>
        <w:br/>
      </w:r>
      <w:r w:rsidRPr="007E5E34">
        <w:rPr>
          <w:rFonts w:ascii="Times New Roman" w:hAnsi="Times New Roman" w:cs="Times New Roman"/>
          <w:sz w:val="28"/>
          <w:szCs w:val="28"/>
        </w:rPr>
        <w:t>в них вопросов и ответа заявителям.</w:t>
      </w:r>
    </w:p>
    <w:p w14:paraId="4EAAD13C" w14:textId="1E74FDDD"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sidR="00604683">
        <w:rPr>
          <w:rFonts w:ascii="Times New Roman" w:hAnsi="Times New Roman" w:cs="Times New Roman"/>
          <w:sz w:val="28"/>
          <w:szCs w:val="28"/>
        </w:rPr>
        <w:br/>
      </w:r>
      <w:r w:rsidRPr="007E5E34">
        <w:rPr>
          <w:rFonts w:ascii="Times New Roman" w:hAnsi="Times New Roman" w:cs="Times New Roman"/>
          <w:sz w:val="28"/>
          <w:szCs w:val="28"/>
        </w:rPr>
        <w:t>и разъяснения.</w:t>
      </w:r>
    </w:p>
    <w:p w14:paraId="7D83A8BD" w14:textId="6C3555C5"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2</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14:paraId="31B628EA" w14:textId="47A1150B" w:rsidR="007E7D70" w:rsidRPr="007E5E34" w:rsidRDefault="001B6D1E"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04683">
        <w:rPr>
          <w:color w:val="00000A"/>
          <w:sz w:val="28"/>
          <w:szCs w:val="28"/>
        </w:rPr>
        <w:br/>
      </w:r>
      <w:r w:rsidR="00F34432" w:rsidRPr="007E5E34">
        <w:rPr>
          <w:color w:val="00000A"/>
          <w:sz w:val="28"/>
          <w:szCs w:val="28"/>
        </w:rPr>
        <w:t>на</w:t>
      </w:r>
      <w:r w:rsidR="00604683">
        <w:rPr>
          <w:color w:val="00000A"/>
          <w:sz w:val="28"/>
          <w:szCs w:val="28"/>
        </w:rPr>
        <w:t xml:space="preserve"> своем официальном </w:t>
      </w:r>
      <w:r w:rsidR="00F34432" w:rsidRPr="007E5E34">
        <w:rPr>
          <w:color w:val="00000A"/>
          <w:sz w:val="28"/>
          <w:szCs w:val="28"/>
        </w:rPr>
        <w:t>сайте.</w:t>
      </w:r>
      <w:r w:rsidR="007E7D70" w:rsidRPr="007E5E34">
        <w:rPr>
          <w:color w:val="00000A"/>
          <w:sz w:val="28"/>
          <w:szCs w:val="28"/>
        </w:rPr>
        <w:t xml:space="preserve"> </w:t>
      </w:r>
    </w:p>
    <w:p w14:paraId="7312A9AF" w14:textId="078E8140"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3</w:t>
      </w:r>
      <w:r w:rsidR="007E7D70" w:rsidRPr="007E5E34">
        <w:rPr>
          <w:rFonts w:ascii="Times New Roman" w:hAnsi="Times New Roman" w:cs="Times New Roman"/>
          <w:sz w:val="28"/>
          <w:szCs w:val="28"/>
        </w:rPr>
        <w:t>. Постановка обращений граждан на контроль.</w:t>
      </w:r>
    </w:p>
    <w:p w14:paraId="2E049004"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14:paraId="0015C39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14:paraId="5DFD6566"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5D27E9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поставившему обращение на контроль.</w:t>
      </w:r>
    </w:p>
    <w:p w14:paraId="5F2EF283" w14:textId="715B7D42"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 xml:space="preserve">числе по МСЭД, осуществляет </w:t>
      </w:r>
      <w:r w:rsidRPr="007E5E34">
        <w:rPr>
          <w:rFonts w:ascii="Times New Roman" w:hAnsi="Times New Roman" w:cs="Times New Roman"/>
          <w:sz w:val="28"/>
          <w:szCs w:val="28"/>
        </w:rPr>
        <w:t xml:space="preserve">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14:paraId="271A71D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3C8F292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1E152869" w14:textId="2682E38B"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4</w:t>
      </w:r>
      <w:r w:rsidR="007E7D70" w:rsidRPr="007E5E34">
        <w:rPr>
          <w:rFonts w:ascii="Times New Roman" w:hAnsi="Times New Roman" w:cs="Times New Roman"/>
          <w:sz w:val="28"/>
          <w:szCs w:val="28"/>
        </w:rPr>
        <w:t>. Оформление ответа на обращения граждан.</w:t>
      </w:r>
    </w:p>
    <w:p w14:paraId="2CBC06C2"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Ответы на обращения граждан подписывают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14:paraId="445C06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Копия ответа визируется исполнителем и руководителем структурного </w:t>
      </w:r>
      <w:r w:rsidRPr="007E5E34">
        <w:rPr>
          <w:rFonts w:ascii="Times New Roman" w:hAnsi="Times New Roman" w:cs="Times New Roman"/>
          <w:sz w:val="28"/>
          <w:szCs w:val="28"/>
        </w:rPr>
        <w:lastRenderedPageBreak/>
        <w:t xml:space="preserve">подразделения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копия также визируется курирующим заместителем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либо оформляется лист согласования во МСЭД.</w:t>
      </w:r>
    </w:p>
    <w:p w14:paraId="196AE9A1" w14:textId="4FF3779B"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и оформления ответа материалы, относящиеся к рассмотрению, передаются </w:t>
      </w:r>
      <w:r w:rsidR="008E6871">
        <w:rPr>
          <w:rFonts w:ascii="Times New Roman" w:hAnsi="Times New Roman" w:cs="Times New Roman"/>
          <w:sz w:val="28"/>
          <w:szCs w:val="28"/>
        </w:rPr>
        <w:br/>
      </w:r>
      <w:r w:rsidR="00CA6287">
        <w:rPr>
          <w:rFonts w:ascii="Times New Roman" w:hAnsi="Times New Roman" w:cs="Times New Roman"/>
          <w:sz w:val="28"/>
          <w:szCs w:val="28"/>
        </w:rPr>
        <w:t xml:space="preserve"> в </w:t>
      </w:r>
      <w:r w:rsidRPr="007E5E34">
        <w:rPr>
          <w:rFonts w:ascii="Times New Roman" w:hAnsi="Times New Roman" w:cs="Times New Roman"/>
          <w:sz w:val="28"/>
          <w:szCs w:val="28"/>
        </w:rPr>
        <w:t xml:space="preserve">структурное подразделение контроля обращения граждан </w:t>
      </w:r>
      <w:r w:rsidR="00634D45" w:rsidRPr="007E5E34">
        <w:rPr>
          <w:rFonts w:ascii="Times New Roman" w:hAnsi="Times New Roman" w:cs="Times New Roman"/>
          <w:sz w:val="28"/>
        </w:rPr>
        <w:t>органа муниципального</w:t>
      </w:r>
      <w:r w:rsidRPr="007E5E34">
        <w:rPr>
          <w:rFonts w:ascii="Times New Roman" w:hAnsi="Times New Roman" w:cs="Times New Roman"/>
          <w:sz w:val="28"/>
        </w:rPr>
        <w:t xml:space="preserve"> контроля</w:t>
      </w:r>
      <w:r w:rsidRPr="007E5E34">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14:paraId="359192A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2CB4610C"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1EFBC2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3B5A05F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14:paraId="39C3FA95" w14:textId="2E7A3477"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5</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14:paraId="2E70FD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FB4034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14:paraId="77EF246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14:paraId="2C5504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14:paraId="54949E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14:paraId="648AC7B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14:paraId="7C5A60A4" w14:textId="028ABD8D"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6</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14:paraId="323A6BD7" w14:textId="530FDFF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При получении запроса по телефону работник структурного подразделения, осуществляющий муниципальный контроль и</w:t>
      </w:r>
      <w:r w:rsidR="00CA6287">
        <w:rPr>
          <w:rFonts w:ascii="Times New Roman" w:hAnsi="Times New Roman" w:cs="Times New Roman"/>
          <w:sz w:val="28"/>
          <w:szCs w:val="28"/>
        </w:rPr>
        <w:t xml:space="preserve">ли </w:t>
      </w:r>
      <w:r w:rsidRPr="007E5E34">
        <w:rPr>
          <w:rFonts w:ascii="Times New Roman" w:hAnsi="Times New Roman" w:cs="Times New Roman"/>
          <w:sz w:val="28"/>
          <w:szCs w:val="28"/>
        </w:rPr>
        <w:t>структурного подразделения контроля обращения граждан:</w:t>
      </w:r>
    </w:p>
    <w:p w14:paraId="0647DF1E" w14:textId="6D7CCFE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14:paraId="0E47245E" w14:textId="6F7F6971"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14:paraId="5A4AF2E7" w14:textId="56279427"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14:paraId="08557012" w14:textId="03A5F95B"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14:paraId="50B92872" w14:textId="08E70098"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14:paraId="6A51894F" w14:textId="421E808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14:paraId="550D8B1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работник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39EDB90"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14:paraId="0059D8BE" w14:textId="77777777" w:rsidR="007E7D70" w:rsidRPr="00FF0779" w:rsidRDefault="007E7D70" w:rsidP="00FE5168">
      <w:pPr>
        <w:tabs>
          <w:tab w:val="left" w:pos="709"/>
          <w:tab w:val="left" w:pos="1134"/>
          <w:tab w:val="left" w:pos="1276"/>
        </w:tabs>
        <w:spacing w:after="0"/>
        <w:jc w:val="both"/>
        <w:rPr>
          <w:rFonts w:ascii="Times New Roman" w:hAnsi="Times New Roman"/>
          <w:sz w:val="16"/>
          <w:szCs w:val="16"/>
        </w:rPr>
      </w:pPr>
    </w:p>
    <w:p w14:paraId="11DC91B2" w14:textId="6365AD43"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14:paraId="55CE14A2" w14:textId="77777777" w:rsidR="007E7D70" w:rsidRPr="00FF0779" w:rsidRDefault="007E7D70" w:rsidP="008E6871">
      <w:pPr>
        <w:widowControl w:val="0"/>
        <w:tabs>
          <w:tab w:val="left" w:pos="1134"/>
        </w:tabs>
        <w:autoSpaceDE w:val="0"/>
        <w:spacing w:after="0" w:line="240" w:lineRule="auto"/>
        <w:ind w:firstLine="709"/>
        <w:jc w:val="both"/>
        <w:rPr>
          <w:rFonts w:ascii="Times New Roman" w:hAnsi="Times New Roman"/>
          <w:bCs/>
          <w:sz w:val="16"/>
          <w:szCs w:val="16"/>
        </w:rPr>
      </w:pPr>
    </w:p>
    <w:p w14:paraId="5DFA712F"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BD4FE6D"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65317A15" w14:textId="047BA65E"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lastRenderedPageBreak/>
        <w:t>11</w:t>
      </w:r>
      <w:r w:rsidR="00666250" w:rsidRPr="007E5E34">
        <w:rPr>
          <w:rFonts w:ascii="Times New Roman" w:hAnsi="Times New Roman"/>
          <w:sz w:val="28"/>
          <w:szCs w:val="28"/>
        </w:rPr>
        <w:t>7</w:t>
      </w:r>
      <w:r w:rsidR="007E7D70" w:rsidRPr="007E5E34">
        <w:rPr>
          <w:rFonts w:ascii="Times New Roman" w:hAnsi="Times New Roman"/>
          <w:sz w:val="28"/>
          <w:szCs w:val="28"/>
        </w:rPr>
        <w:t xml:space="preserve">. Текущий контроль за соблюдением и исполнением должностными лицами </w:t>
      </w:r>
      <w:r w:rsidR="007E7D70" w:rsidRPr="007E5E34">
        <w:rPr>
          <w:rFonts w:ascii="Times New Roman" w:hAnsi="Times New Roman"/>
          <w:color w:val="000000"/>
          <w:sz w:val="28"/>
          <w:szCs w:val="28"/>
        </w:rPr>
        <w:t>органа муниципального контроля</w:t>
      </w:r>
      <w:r w:rsidR="007E7D70" w:rsidRPr="007E5E34">
        <w:rPr>
          <w:rFonts w:ascii="Times New Roman" w:hAnsi="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7E7D70" w:rsidRPr="007E5E34">
        <w:rPr>
          <w:rFonts w:ascii="Times New Roman" w:hAnsi="Times New Roman"/>
          <w:color w:val="000000"/>
          <w:sz w:val="28"/>
          <w:szCs w:val="28"/>
        </w:rPr>
        <w:t>органа муниципального контроля,</w:t>
      </w:r>
      <w:r w:rsidR="007E7D70"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14:paraId="3625536B" w14:textId="06FFEA43"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Pr="007E5E34">
        <w:rPr>
          <w:rFonts w:ascii="Times New Roman" w:hAnsi="Times New Roman"/>
          <w:color w:val="000000"/>
          <w:sz w:val="28"/>
          <w:szCs w:val="28"/>
        </w:rPr>
        <w:t>приказами органа муниципального контроля.</w:t>
      </w:r>
    </w:p>
    <w:p w14:paraId="39F5DD40" w14:textId="2AED0850"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18</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14:paraId="2835B838" w14:textId="77777777" w:rsidR="007E7D70" w:rsidRPr="00FF0779" w:rsidRDefault="007E7D70" w:rsidP="007E7D70">
      <w:pPr>
        <w:widowControl w:val="0"/>
        <w:tabs>
          <w:tab w:val="left" w:pos="1134"/>
        </w:tabs>
        <w:autoSpaceDE w:val="0"/>
        <w:spacing w:after="0"/>
        <w:jc w:val="center"/>
        <w:rPr>
          <w:rFonts w:ascii="Times New Roman" w:hAnsi="Times New Roman"/>
          <w:sz w:val="16"/>
          <w:szCs w:val="16"/>
        </w:rPr>
      </w:pPr>
    </w:p>
    <w:p w14:paraId="2FE8F94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17AF4CAB" w14:textId="77777777" w:rsidR="007E7D70" w:rsidRPr="00FF0779" w:rsidRDefault="007E7D70" w:rsidP="007E7D70">
      <w:pPr>
        <w:widowControl w:val="0"/>
        <w:tabs>
          <w:tab w:val="left" w:pos="1134"/>
        </w:tabs>
        <w:autoSpaceDE w:val="0"/>
        <w:spacing w:after="0"/>
        <w:ind w:firstLine="567"/>
        <w:jc w:val="both"/>
        <w:rPr>
          <w:rFonts w:ascii="Times New Roman" w:hAnsi="Times New Roman"/>
          <w:sz w:val="16"/>
          <w:szCs w:val="16"/>
        </w:rPr>
      </w:pPr>
    </w:p>
    <w:p w14:paraId="3B1D00FB" w14:textId="4E7A404F"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19</w:t>
      </w:r>
      <w:r w:rsidR="007E7D70" w:rsidRPr="007E5E34">
        <w:rPr>
          <w:rFonts w:ascii="Times New Roman" w:hAnsi="Times New Roman"/>
          <w:sz w:val="28"/>
          <w:szCs w:val="28"/>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7E7D70" w:rsidRPr="007E5E34">
        <w:rPr>
          <w:rFonts w:ascii="Times New Roman" w:hAnsi="Times New Roman"/>
          <w:color w:val="000000"/>
          <w:sz w:val="28"/>
          <w:szCs w:val="28"/>
        </w:rPr>
        <w:t>органа муниципального контроля,</w:t>
      </w:r>
      <w:r w:rsidR="007E7D70" w:rsidRPr="007E5E34">
        <w:rPr>
          <w:rFonts w:ascii="Times New Roman" w:hAnsi="Times New Roman"/>
          <w:sz w:val="28"/>
          <w:szCs w:val="28"/>
        </w:rPr>
        <w:t xml:space="preserve"> ответственных за исполнение муниципальной функции.</w:t>
      </w:r>
    </w:p>
    <w:p w14:paraId="62BB7440" w14:textId="77777777" w:rsidR="007E7D70" w:rsidRPr="007E5E34" w:rsidRDefault="007E7D70" w:rsidP="007E7D70">
      <w:pPr>
        <w:autoSpaceDE w:val="0"/>
        <w:spacing w:after="0"/>
        <w:jc w:val="both"/>
        <w:rPr>
          <w:rFonts w:ascii="Times New Roman" w:hAnsi="Times New Roman"/>
          <w:sz w:val="28"/>
          <w:szCs w:val="28"/>
        </w:rPr>
      </w:pPr>
    </w:p>
    <w:p w14:paraId="4C6797A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D3120A1" w14:textId="77777777" w:rsidR="007E7D70" w:rsidRPr="00FF0779" w:rsidRDefault="007E7D70" w:rsidP="007E7D70">
      <w:pPr>
        <w:widowControl w:val="0"/>
        <w:tabs>
          <w:tab w:val="left" w:pos="1134"/>
        </w:tabs>
        <w:autoSpaceDE w:val="0"/>
        <w:spacing w:after="0"/>
        <w:ind w:firstLine="709"/>
        <w:jc w:val="both"/>
        <w:rPr>
          <w:rFonts w:ascii="Times New Roman" w:hAnsi="Times New Roman"/>
          <w:sz w:val="16"/>
          <w:szCs w:val="16"/>
        </w:rPr>
      </w:pPr>
    </w:p>
    <w:p w14:paraId="20BDA738" w14:textId="4588B8EC"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120</w:t>
      </w:r>
      <w:r w:rsidR="007E7D70" w:rsidRPr="007E5E34">
        <w:rPr>
          <w:rFonts w:ascii="Times New Roman" w:hAnsi="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7E7D70" w:rsidRPr="007E5E34">
        <w:rPr>
          <w:rFonts w:ascii="Times New Roman" w:hAnsi="Times New Roman"/>
          <w:color w:val="000000"/>
          <w:sz w:val="28"/>
          <w:szCs w:val="28"/>
        </w:rPr>
        <w:t xml:space="preserve">органа муниципального контроля </w:t>
      </w:r>
      <w:r w:rsidR="007E7D70"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659DE205" w14:textId="7E7BEED3"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666250" w:rsidRPr="007E5E34">
        <w:rPr>
          <w:rFonts w:ascii="Times New Roman" w:hAnsi="Times New Roman"/>
          <w:sz w:val="28"/>
          <w:szCs w:val="28"/>
        </w:rPr>
        <w:t>1</w:t>
      </w:r>
      <w:r w:rsidR="00634D45" w:rsidRPr="007E5E34">
        <w:rPr>
          <w:rFonts w:ascii="Times New Roman" w:hAnsi="Times New Roman"/>
          <w:sz w:val="28"/>
          <w:szCs w:val="28"/>
        </w:rPr>
        <w:t xml:space="preserve">. </w:t>
      </w:r>
      <w:r w:rsidR="007E7D70" w:rsidRPr="007E5E34">
        <w:rPr>
          <w:rFonts w:ascii="Times New Roman" w:hAnsi="Times New Roman"/>
          <w:sz w:val="28"/>
          <w:szCs w:val="28"/>
        </w:rPr>
        <w:t>Персональная ответственность должностных лиц</w:t>
      </w:r>
      <w:r w:rsidR="00CA6287">
        <w:rPr>
          <w:rFonts w:ascii="Times New Roman" w:hAnsi="Times New Roman"/>
          <w:sz w:val="28"/>
          <w:szCs w:val="28"/>
        </w:rPr>
        <w:t xml:space="preserve"> </w:t>
      </w:r>
      <w:r w:rsidR="007E7D70" w:rsidRPr="007E5E34">
        <w:rPr>
          <w:rFonts w:ascii="Times New Roman" w:hAnsi="Times New Roman"/>
          <w:color w:val="000000"/>
          <w:sz w:val="28"/>
          <w:szCs w:val="28"/>
        </w:rPr>
        <w:t xml:space="preserve">органа муниципального контроля </w:t>
      </w:r>
      <w:r w:rsidR="007E7D70" w:rsidRPr="007E5E34">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p>
    <w:p w14:paraId="74F4C21D"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 xml:space="preserve">Руководитель структурного подразделения, ответственного за прием </w:t>
      </w:r>
      <w:r w:rsidRPr="007E5E34">
        <w:rPr>
          <w:rFonts w:ascii="Times New Roman" w:hAnsi="Times New Roman"/>
          <w:sz w:val="28"/>
          <w:szCs w:val="28"/>
        </w:rPr>
        <w:lastRenderedPageBreak/>
        <w:t>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6CC7CCBE"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14:paraId="480678C1" w14:textId="0C866B3A"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 xml:space="preserve">Должностные лица </w:t>
      </w:r>
      <w:r w:rsidRPr="007E5E34">
        <w:rPr>
          <w:rFonts w:ascii="Times New Roman" w:hAnsi="Times New Roman"/>
          <w:color w:val="000000"/>
          <w:sz w:val="28"/>
          <w:szCs w:val="28"/>
        </w:rPr>
        <w:t>органа муниципального контроля,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14:paraId="3B5354F6" w14:textId="2850A3BF"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color w:val="000000"/>
          <w:sz w:val="28"/>
          <w:szCs w:val="28"/>
        </w:rPr>
        <w:t>Руководитель, заместитель руководителя органа муниципального контроля, начальник Управле</w:t>
      </w:r>
      <w:r w:rsidR="00EB64CE">
        <w:rPr>
          <w:rFonts w:ascii="Times New Roman" w:hAnsi="Times New Roman"/>
          <w:color w:val="000000"/>
          <w:sz w:val="28"/>
          <w:szCs w:val="28"/>
        </w:rPr>
        <w:t xml:space="preserve">ния </w:t>
      </w:r>
      <w:r w:rsidRPr="007E5E34">
        <w:rPr>
          <w:rFonts w:ascii="Times New Roman" w:hAnsi="Times New Roman"/>
          <w:sz w:val="28"/>
          <w:szCs w:val="28"/>
        </w:rPr>
        <w:t>органа муниципального контроля несут персональную ответственность за организацию и обеспечение исполнения муниципальной функции.</w:t>
      </w:r>
    </w:p>
    <w:p w14:paraId="06EF3AD6"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2B0D293" w14:textId="77777777"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48B1908" w14:textId="77777777" w:rsidR="007E7D70" w:rsidRPr="00FF0779" w:rsidRDefault="007E7D70" w:rsidP="007E7D70">
      <w:pPr>
        <w:widowControl w:val="0"/>
        <w:tabs>
          <w:tab w:val="left" w:pos="1134"/>
        </w:tabs>
        <w:autoSpaceDE w:val="0"/>
        <w:spacing w:after="0"/>
        <w:ind w:firstLine="709"/>
        <w:jc w:val="both"/>
        <w:rPr>
          <w:rFonts w:ascii="Times New Roman" w:hAnsi="Times New Roman"/>
          <w:sz w:val="16"/>
          <w:szCs w:val="16"/>
        </w:rPr>
      </w:pPr>
    </w:p>
    <w:p w14:paraId="174C3AA0" w14:textId="7855B802"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2</w:t>
      </w:r>
      <w:r w:rsidR="007E7D70" w:rsidRPr="007E5E34">
        <w:rPr>
          <w:rFonts w:ascii="Times New Roman" w:hAnsi="Times New Roman"/>
          <w:sz w:val="28"/>
          <w:szCs w:val="28"/>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w:t>
      </w:r>
      <w:r w:rsidR="00EB64CE">
        <w:rPr>
          <w:rFonts w:ascii="Times New Roman" w:hAnsi="Times New Roman"/>
          <w:sz w:val="28"/>
          <w:szCs w:val="28"/>
        </w:rPr>
        <w:t>я</w:t>
      </w:r>
      <w:r w:rsidR="007E7D70"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0343476F" w14:textId="77777777"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14:paraId="415A4269" w14:textId="06145C02"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14:paraId="3EB2898A" w14:textId="77777777"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14:paraId="62535357" w14:textId="77777777"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14:paraId="31B11323"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7137FA15" w14:textId="77777777" w:rsidR="007E7D70" w:rsidRPr="00FF0779" w:rsidRDefault="007E7D70" w:rsidP="007E7D70">
      <w:pPr>
        <w:widowControl w:val="0"/>
        <w:tabs>
          <w:tab w:val="left" w:pos="1276"/>
        </w:tabs>
        <w:autoSpaceDE w:val="0"/>
        <w:spacing w:after="0"/>
        <w:jc w:val="both"/>
        <w:rPr>
          <w:rFonts w:ascii="Times New Roman" w:hAnsi="Times New Roman"/>
          <w:sz w:val="16"/>
          <w:szCs w:val="16"/>
        </w:rPr>
      </w:pPr>
    </w:p>
    <w:p w14:paraId="0B81E5B4" w14:textId="72549626"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3</w:t>
      </w:r>
      <w:r w:rsidR="007E7D70" w:rsidRPr="007E5E34">
        <w:rPr>
          <w:rFonts w:ascii="Times New Roman" w:hAnsi="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14:paraId="1155D76D" w14:textId="2618B4C1"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Заявитель вправе обратиться к руководству органа муниципального </w:t>
      </w:r>
      <w:r w:rsidRPr="007E5E34">
        <w:rPr>
          <w:rFonts w:ascii="Times New Roman" w:hAnsi="Times New Roman"/>
          <w:sz w:val="28"/>
          <w:szCs w:val="28"/>
        </w:rPr>
        <w:lastRenderedPageBreak/>
        <w:t>контроля, устно в ходе личного приема, письменно на почтовый адрес органа муниципального контроля, или в форме электронного документа на адрес электронной почты органа муниципального контроля, указанные на Интернет-сайте органа муниципального контроля, с жалобой на решения, действия (бездействие) должностных лиц органа муниципального контроля, в ходе проведения проверок.</w:t>
      </w:r>
    </w:p>
    <w:p w14:paraId="25362A7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14:paraId="2A07139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14:paraId="6C870F7F"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146A693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5152E9A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14:paraId="74DA658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14:paraId="7975351E"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14:paraId="2083BAB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14:paraId="789E8080"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3B4AB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14:paraId="7512278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4841760" w14:textId="2FC2D577"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666250" w:rsidRPr="007E5E34">
        <w:rPr>
          <w:rFonts w:ascii="Times New Roman" w:hAnsi="Times New Roman"/>
          <w:sz w:val="28"/>
          <w:szCs w:val="28"/>
        </w:rPr>
        <w:t>4</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F380A0A" w14:textId="77777777" w:rsidR="008E6871" w:rsidRPr="007E5E34" w:rsidRDefault="008E6871" w:rsidP="007E7D70">
      <w:pPr>
        <w:widowControl w:val="0"/>
        <w:tabs>
          <w:tab w:val="left" w:pos="1276"/>
        </w:tabs>
        <w:autoSpaceDE w:val="0"/>
        <w:spacing w:after="0"/>
        <w:ind w:firstLine="567"/>
        <w:jc w:val="both"/>
      </w:pPr>
    </w:p>
    <w:p w14:paraId="09BA0CBE" w14:textId="7FB23B56"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14:paraId="60E9AA53" w14:textId="77777777" w:rsidR="008E6871" w:rsidRPr="00FF0779" w:rsidRDefault="008E6871" w:rsidP="007E7D70">
      <w:pPr>
        <w:widowControl w:val="0"/>
        <w:tabs>
          <w:tab w:val="left" w:pos="1276"/>
        </w:tabs>
        <w:autoSpaceDE w:val="0"/>
        <w:spacing w:after="0"/>
        <w:jc w:val="center"/>
        <w:rPr>
          <w:sz w:val="16"/>
          <w:szCs w:val="16"/>
        </w:rPr>
      </w:pPr>
    </w:p>
    <w:p w14:paraId="05AF3DA5" w14:textId="7D45D102"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125</w:t>
      </w:r>
      <w:r w:rsidR="007E7D70" w:rsidRPr="007E5E34">
        <w:rPr>
          <w:rFonts w:ascii="Times New Roman" w:hAnsi="Times New Roman"/>
          <w:sz w:val="28"/>
          <w:szCs w:val="28"/>
        </w:rPr>
        <w:t xml:space="preserve">. В случае если в жалобе не указаны фамилия заявителя, направившего жалобу, и почтовый адрес, по которому должен быть </w:t>
      </w:r>
      <w:r w:rsidR="007E7D70" w:rsidRPr="007E5E34">
        <w:rPr>
          <w:rFonts w:ascii="Times New Roman" w:hAnsi="Times New Roman"/>
          <w:sz w:val="28"/>
          <w:szCs w:val="28"/>
        </w:rPr>
        <w:lastRenderedPageBreak/>
        <w:t>направлен ответ, ответ на жалобу не дается.</w:t>
      </w:r>
    </w:p>
    <w:p w14:paraId="2EDC8F86" w14:textId="2C4E6ED6" w:rsidR="007E7D70" w:rsidRPr="007E5E34" w:rsidRDefault="007720D0" w:rsidP="007E7D70">
      <w:pPr>
        <w:widowControl w:val="0"/>
        <w:tabs>
          <w:tab w:val="left" w:pos="1276"/>
        </w:tabs>
        <w:autoSpaceDE w:val="0"/>
        <w:spacing w:after="0"/>
        <w:ind w:firstLine="567"/>
        <w:jc w:val="both"/>
      </w:pPr>
      <w:r>
        <w:rPr>
          <w:rFonts w:ascii="Times New Roman" w:hAnsi="Times New Roman"/>
          <w:sz w:val="28"/>
          <w:szCs w:val="28"/>
        </w:rPr>
        <w:t>О</w:t>
      </w:r>
      <w:r w:rsidR="007E7D70" w:rsidRPr="007E5E34">
        <w:rPr>
          <w:rFonts w:ascii="Times New Roman" w:hAnsi="Times New Roman"/>
          <w:sz w:val="28"/>
          <w:szCs w:val="28"/>
        </w:rPr>
        <w:t>рган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E7AE470"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2B9A97F2" w14:textId="229FD6B0"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руководитель органа муниципального контроля,</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Заявитель уведомляется о данном решении.</w:t>
      </w:r>
    </w:p>
    <w:p w14:paraId="64C3F109" w14:textId="6D997271"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14:paraId="4C02C31B"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14:paraId="2103BEA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7B69A7D" w14:textId="26D3C6E4"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14:paraId="23516442" w14:textId="77777777" w:rsidR="007E7D70" w:rsidRPr="00FF0779" w:rsidRDefault="007E7D70" w:rsidP="007E7D70">
      <w:pPr>
        <w:widowControl w:val="0"/>
        <w:tabs>
          <w:tab w:val="left" w:pos="1276"/>
        </w:tabs>
        <w:autoSpaceDE w:val="0"/>
        <w:spacing w:after="0"/>
        <w:ind w:firstLine="567"/>
        <w:jc w:val="both"/>
        <w:rPr>
          <w:rFonts w:ascii="Times New Roman" w:hAnsi="Times New Roman"/>
          <w:sz w:val="16"/>
          <w:szCs w:val="16"/>
        </w:rPr>
      </w:pPr>
    </w:p>
    <w:p w14:paraId="04801052" w14:textId="3BA65BD2"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6</w:t>
      </w:r>
      <w:r w:rsidR="00F32E46" w:rsidRPr="007E5E34">
        <w:rPr>
          <w:rFonts w:ascii="Times New Roman" w:hAnsi="Times New Roman"/>
          <w:sz w:val="28"/>
          <w:szCs w:val="28"/>
        </w:rPr>
        <w:t xml:space="preserve">. </w:t>
      </w:r>
      <w:r w:rsidR="007E7D70" w:rsidRPr="007E5E34">
        <w:rPr>
          <w:rFonts w:ascii="Times New Roman" w:hAnsi="Times New Roman"/>
          <w:sz w:val="28"/>
          <w:szCs w:val="28"/>
        </w:rPr>
        <w:t>Основанием для начала процедуры досудебного (внесудебного) обжалования является поступившая в орган муниципального контроля)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органа муниципального контроля.</w:t>
      </w:r>
    </w:p>
    <w:p w14:paraId="3FFED32F"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DF89129"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14:paraId="33E598A1" w14:textId="77777777" w:rsidR="007E7D70" w:rsidRPr="00FF0779" w:rsidRDefault="007E7D70" w:rsidP="007E7D70">
      <w:pPr>
        <w:widowControl w:val="0"/>
        <w:tabs>
          <w:tab w:val="left" w:pos="1276"/>
        </w:tabs>
        <w:autoSpaceDE w:val="0"/>
        <w:spacing w:after="0"/>
        <w:ind w:firstLine="567"/>
        <w:jc w:val="both"/>
        <w:rPr>
          <w:rFonts w:ascii="Times New Roman" w:hAnsi="Times New Roman"/>
          <w:sz w:val="16"/>
          <w:szCs w:val="16"/>
        </w:rPr>
      </w:pPr>
    </w:p>
    <w:p w14:paraId="0A1D1DF3" w14:textId="7BCFDF94"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7</w:t>
      </w:r>
      <w:r w:rsidR="007E7D70" w:rsidRPr="007E5E34">
        <w:rPr>
          <w:rFonts w:ascii="Times New Roman" w:hAnsi="Times New Roman"/>
          <w:sz w:val="28"/>
          <w:szCs w:val="28"/>
        </w:rPr>
        <w:t xml:space="preserve">. Заявитель имеет право получить, а должностные лица </w:t>
      </w:r>
      <w:r w:rsidR="00C83418">
        <w:rPr>
          <w:rFonts w:ascii="Times New Roman" w:hAnsi="Times New Roman"/>
          <w:sz w:val="28"/>
          <w:szCs w:val="28"/>
        </w:rPr>
        <w:t>о</w:t>
      </w:r>
      <w:r w:rsidR="007E7D70" w:rsidRPr="007E5E34">
        <w:rPr>
          <w:rFonts w:ascii="Times New Roman" w:hAnsi="Times New Roman"/>
          <w:sz w:val="28"/>
          <w:szCs w:val="28"/>
        </w:rPr>
        <w:t xml:space="preserve">ргана муниципального контроля обязаны ему предоставить информацию, </w:t>
      </w:r>
      <w:r w:rsidR="007E7D70" w:rsidRPr="007E5E34">
        <w:rPr>
          <w:rFonts w:ascii="Times New Roman" w:hAnsi="Times New Roman"/>
          <w:sz w:val="28"/>
          <w:szCs w:val="28"/>
        </w:rPr>
        <w:lastRenderedPageBreak/>
        <w:t>документы и материалы, необходимые для обоснования и рассмотрения жалобы.</w:t>
      </w:r>
    </w:p>
    <w:p w14:paraId="1A12B55E"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AC49291"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37A017" w14:textId="77777777" w:rsidR="007E7D70" w:rsidRPr="00FF0779" w:rsidRDefault="007E7D70" w:rsidP="008E6871">
      <w:pPr>
        <w:widowControl w:val="0"/>
        <w:tabs>
          <w:tab w:val="left" w:pos="1276"/>
        </w:tabs>
        <w:autoSpaceDE w:val="0"/>
        <w:spacing w:after="0" w:line="240" w:lineRule="auto"/>
        <w:ind w:firstLine="567"/>
        <w:jc w:val="both"/>
        <w:rPr>
          <w:rFonts w:ascii="Times New Roman" w:hAnsi="Times New Roman"/>
          <w:sz w:val="16"/>
          <w:szCs w:val="16"/>
        </w:rPr>
      </w:pPr>
    </w:p>
    <w:p w14:paraId="6B055CE8" w14:textId="05E85918"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28</w:t>
      </w:r>
      <w:r w:rsidR="007E7D70" w:rsidRPr="007E5E34">
        <w:rPr>
          <w:rFonts w:ascii="Times New Roman" w:hAnsi="Times New Roman"/>
          <w:sz w:val="28"/>
          <w:szCs w:val="28"/>
        </w:rPr>
        <w:t>. Заявитель может обжаловать действия (бездействие) должностных лиц органа муниципального контроля) перед руководством органа муниципального контрол</w:t>
      </w:r>
      <w:r w:rsidR="00C83418">
        <w:rPr>
          <w:rFonts w:ascii="Times New Roman" w:hAnsi="Times New Roman"/>
          <w:sz w:val="28"/>
          <w:szCs w:val="28"/>
        </w:rPr>
        <w:t>я</w:t>
      </w:r>
      <w:r w:rsidR="007E7D70" w:rsidRPr="007E5E34">
        <w:rPr>
          <w:rFonts w:ascii="Times New Roman" w:hAnsi="Times New Roman"/>
          <w:sz w:val="28"/>
          <w:szCs w:val="28"/>
        </w:rPr>
        <w:t>.</w:t>
      </w:r>
    </w:p>
    <w:p w14:paraId="47CA2638" w14:textId="5ACA0502"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Поступившую в орган муниципального контроля жалобу запрещается направлять на рассмотрение должностному лицу</w:t>
      </w:r>
      <w:r w:rsidR="00C83418">
        <w:rPr>
          <w:rFonts w:ascii="Times New Roman" w:hAnsi="Times New Roman"/>
          <w:sz w:val="28"/>
          <w:szCs w:val="28"/>
        </w:rPr>
        <w:t xml:space="preserve"> </w:t>
      </w:r>
      <w:r w:rsidRPr="007E5E34">
        <w:rPr>
          <w:rFonts w:ascii="Times New Roman" w:hAnsi="Times New Roman"/>
          <w:sz w:val="28"/>
          <w:szCs w:val="28"/>
        </w:rPr>
        <w:t>органа муниципального контроля, решение или действие (бездействие) которого обжалуется.</w:t>
      </w:r>
    </w:p>
    <w:p w14:paraId="31290896" w14:textId="6F01A08B"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 может также обжаловать действия (бездействие) долж</w:t>
      </w:r>
      <w:r w:rsidR="008E6871">
        <w:rPr>
          <w:rFonts w:ascii="Times New Roman" w:hAnsi="Times New Roman"/>
          <w:sz w:val="28"/>
          <w:szCs w:val="28"/>
        </w:rPr>
        <w:t xml:space="preserve">ностных лиц </w:t>
      </w:r>
      <w:r w:rsidRPr="007E5E34">
        <w:rPr>
          <w:rFonts w:ascii="Times New Roman" w:hAnsi="Times New Roman"/>
          <w:sz w:val="28"/>
          <w:szCs w:val="28"/>
        </w:rPr>
        <w:t>органа муниципального контроля.</w:t>
      </w:r>
    </w:p>
    <w:p w14:paraId="0E3B3EF5"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11EAF6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14:paraId="7DED26C8" w14:textId="77777777" w:rsidR="007E7D70" w:rsidRPr="00FF0779" w:rsidRDefault="007E7D70" w:rsidP="007E7D70">
      <w:pPr>
        <w:widowControl w:val="0"/>
        <w:tabs>
          <w:tab w:val="left" w:pos="1276"/>
        </w:tabs>
        <w:autoSpaceDE w:val="0"/>
        <w:spacing w:after="0"/>
        <w:ind w:firstLine="567"/>
        <w:jc w:val="both"/>
        <w:rPr>
          <w:rFonts w:ascii="Times New Roman" w:hAnsi="Times New Roman"/>
          <w:sz w:val="16"/>
          <w:szCs w:val="16"/>
        </w:rPr>
      </w:pPr>
    </w:p>
    <w:p w14:paraId="0DF5C85C" w14:textId="7A41A296"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29</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14:paraId="29143515" w14:textId="5D0C77FB"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Жалобы заявителя подлежат обязательной регистрации в течение 3 (трех) дней с даты поступления в орган муниципального контроля. Срок рассмотрения жалобы заявителя не должен превышать 30 (тридцати) дней с момента регистрации жалобы.</w:t>
      </w:r>
    </w:p>
    <w:p w14:paraId="0745414C" w14:textId="7636BED5"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подписывается руководителем органа муниципального контроля (заместителем руководителя) либо иным уполномоченным должностным лицом.</w:t>
      </w:r>
    </w:p>
    <w:p w14:paraId="06E6ABD9"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14:paraId="5A5B4FE3"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C14B02C" w14:textId="77777777"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14:paraId="40B779BA" w14:textId="77777777" w:rsidR="007E7D70" w:rsidRPr="00FF0779" w:rsidRDefault="007E7D70" w:rsidP="007E7D70">
      <w:pPr>
        <w:widowControl w:val="0"/>
        <w:tabs>
          <w:tab w:val="left" w:pos="1276"/>
        </w:tabs>
        <w:autoSpaceDE w:val="0"/>
        <w:spacing w:after="0"/>
        <w:ind w:left="1277"/>
        <w:jc w:val="both"/>
        <w:rPr>
          <w:rFonts w:ascii="Times New Roman" w:hAnsi="Times New Roman"/>
          <w:sz w:val="16"/>
          <w:szCs w:val="16"/>
        </w:rPr>
      </w:pPr>
    </w:p>
    <w:p w14:paraId="59C5A438" w14:textId="43075944"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130</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14:paraId="0E39D568" w14:textId="4FF7E676"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правомерными решения, действия (бездействие) должностных лиц</w:t>
      </w:r>
      <w:r w:rsidR="0096391C" w:rsidRPr="0096391C">
        <w:rPr>
          <w:rFonts w:ascii="Times New Roman" w:hAnsi="Times New Roman"/>
          <w:sz w:val="28"/>
          <w:szCs w:val="28"/>
        </w:rPr>
        <w:t xml:space="preserve"> </w:t>
      </w:r>
      <w:r w:rsidRPr="007E5E34">
        <w:rPr>
          <w:rFonts w:ascii="Times New Roman" w:hAnsi="Times New Roman"/>
          <w:sz w:val="28"/>
          <w:szCs w:val="28"/>
        </w:rPr>
        <w:t xml:space="preserve">органа муниципального контроля </w:t>
      </w:r>
      <w:r w:rsidR="00C67AF2">
        <w:rPr>
          <w:rFonts w:ascii="Times New Roman" w:hAnsi="Times New Roman"/>
          <w:sz w:val="28"/>
          <w:szCs w:val="28"/>
        </w:rPr>
        <w:br/>
      </w:r>
      <w:r w:rsidRPr="007E5E34">
        <w:rPr>
          <w:rFonts w:ascii="Times New Roman" w:hAnsi="Times New Roman"/>
          <w:sz w:val="28"/>
          <w:szCs w:val="28"/>
        </w:rPr>
        <w:t>и отказывается в удовлетворении жалобы;</w:t>
      </w:r>
    </w:p>
    <w:p w14:paraId="5BBCC12F" w14:textId="7B9B59FC"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решения, действия (бездействие) должностных лиц органа муниципального контроля</w:t>
      </w:r>
      <w:r w:rsidRPr="007E5E34">
        <w:rPr>
          <w:rFonts w:ascii="Times New Roman" w:hAnsi="Times New Roman"/>
          <w:color w:val="5B9BD5"/>
          <w:sz w:val="28"/>
          <w:szCs w:val="28"/>
        </w:rPr>
        <w:t xml:space="preserve"> </w:t>
      </w:r>
      <w:r w:rsidRPr="007E5E34">
        <w:rPr>
          <w:rFonts w:ascii="Times New Roman" w:hAnsi="Times New Roman"/>
          <w:sz w:val="28"/>
          <w:szCs w:val="28"/>
        </w:rPr>
        <w:t xml:space="preserve">неправомерными и выносится решение о </w:t>
      </w:r>
      <w:r w:rsidRPr="007E5E34">
        <w:rPr>
          <w:rFonts w:ascii="Times New Roman" w:hAnsi="Times New Roman"/>
          <w:sz w:val="28"/>
          <w:szCs w:val="28"/>
        </w:rPr>
        <w:lastRenderedPageBreak/>
        <w:t>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734C1012" w14:textId="77777777"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14:paraId="399CD202" w14:textId="0726930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DE32A03" w14:textId="77777777" w:rsidR="00113A2E" w:rsidRPr="007E5E34" w:rsidRDefault="00113A2E" w:rsidP="00DC340D">
      <w:pPr>
        <w:spacing w:after="0"/>
        <w:ind w:left="5058" w:firstLine="708"/>
        <w:jc w:val="both"/>
        <w:rPr>
          <w:rFonts w:ascii="Times New Roman" w:hAnsi="Times New Roman"/>
          <w:sz w:val="24"/>
          <w:szCs w:val="24"/>
        </w:rPr>
      </w:pPr>
    </w:p>
    <w:p w14:paraId="637DFD02" w14:textId="1CCE68CC"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14:paraId="73602B5C" w14:textId="2E7EC778"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4B6C6F5E" w14:textId="77777777" w:rsidR="00DC340D" w:rsidRDefault="00DC340D" w:rsidP="00DC340D">
      <w:pPr>
        <w:spacing w:after="0"/>
        <w:ind w:left="5058" w:firstLine="708"/>
        <w:jc w:val="both"/>
        <w:rPr>
          <w:rFonts w:ascii="Times New Roman" w:hAnsi="Times New Roman"/>
          <w:sz w:val="28"/>
          <w:szCs w:val="28"/>
        </w:rPr>
      </w:pPr>
    </w:p>
    <w:p w14:paraId="34FB6FCE" w14:textId="77777777" w:rsidR="00C67AF2" w:rsidRDefault="00C67AF2" w:rsidP="00DC340D">
      <w:pPr>
        <w:spacing w:after="0"/>
        <w:ind w:left="5058" w:firstLine="708"/>
        <w:jc w:val="both"/>
        <w:rPr>
          <w:rFonts w:ascii="Times New Roman" w:hAnsi="Times New Roman"/>
          <w:sz w:val="28"/>
          <w:szCs w:val="28"/>
        </w:rPr>
      </w:pPr>
    </w:p>
    <w:p w14:paraId="2CFCF68C" w14:textId="77777777" w:rsidR="00C67AF2" w:rsidRDefault="00C67AF2" w:rsidP="00DC340D">
      <w:pPr>
        <w:spacing w:after="0"/>
        <w:ind w:left="5058" w:firstLine="708"/>
        <w:jc w:val="both"/>
        <w:rPr>
          <w:rFonts w:ascii="Times New Roman" w:hAnsi="Times New Roman"/>
          <w:sz w:val="28"/>
          <w:szCs w:val="28"/>
        </w:rPr>
      </w:pPr>
    </w:p>
    <w:p w14:paraId="7F8B21FC" w14:textId="77777777" w:rsidR="00C67AF2" w:rsidRDefault="00C67AF2" w:rsidP="00DC340D">
      <w:pPr>
        <w:spacing w:after="0"/>
        <w:ind w:left="5058" w:firstLine="708"/>
        <w:jc w:val="both"/>
        <w:rPr>
          <w:rFonts w:ascii="Times New Roman" w:hAnsi="Times New Roman"/>
          <w:sz w:val="28"/>
          <w:szCs w:val="28"/>
        </w:rPr>
      </w:pPr>
    </w:p>
    <w:p w14:paraId="17A3CB8B" w14:textId="77777777" w:rsidR="00C67AF2" w:rsidRDefault="00C67AF2" w:rsidP="00DC340D">
      <w:pPr>
        <w:spacing w:after="0"/>
        <w:ind w:left="5058" w:firstLine="708"/>
        <w:jc w:val="both"/>
        <w:rPr>
          <w:rFonts w:ascii="Times New Roman" w:hAnsi="Times New Roman"/>
          <w:sz w:val="28"/>
          <w:szCs w:val="28"/>
        </w:rPr>
      </w:pPr>
    </w:p>
    <w:p w14:paraId="01C444E1" w14:textId="77777777" w:rsidR="00C67AF2" w:rsidRDefault="00C67AF2" w:rsidP="00DC340D">
      <w:pPr>
        <w:spacing w:after="0"/>
        <w:ind w:left="5058" w:firstLine="708"/>
        <w:jc w:val="both"/>
        <w:rPr>
          <w:rFonts w:ascii="Times New Roman" w:hAnsi="Times New Roman"/>
          <w:sz w:val="28"/>
          <w:szCs w:val="28"/>
        </w:rPr>
      </w:pPr>
    </w:p>
    <w:p w14:paraId="619313C0" w14:textId="77777777" w:rsidR="00C67AF2" w:rsidRPr="00C67AF2" w:rsidRDefault="00C67AF2" w:rsidP="00DC340D">
      <w:pPr>
        <w:spacing w:after="0"/>
        <w:ind w:left="5058" w:firstLine="708"/>
        <w:jc w:val="both"/>
        <w:rPr>
          <w:rFonts w:ascii="Times New Roman" w:hAnsi="Times New Roman"/>
          <w:sz w:val="28"/>
          <w:szCs w:val="28"/>
        </w:rPr>
      </w:pPr>
    </w:p>
    <w:tbl>
      <w:tblPr>
        <w:tblW w:w="0" w:type="auto"/>
        <w:tblInd w:w="-25" w:type="dxa"/>
        <w:tblLayout w:type="fixed"/>
        <w:tblLook w:val="0000" w:firstRow="0" w:lastRow="0" w:firstColumn="0" w:lastColumn="0" w:noHBand="0" w:noVBand="0"/>
      </w:tblPr>
      <w:tblGrid>
        <w:gridCol w:w="496"/>
        <w:gridCol w:w="3533"/>
        <w:gridCol w:w="5910"/>
      </w:tblGrid>
      <w:tr w:rsidR="00DC340D" w:rsidRPr="007E5E34" w14:paraId="5402E2DD" w14:textId="77777777"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F9483C" w14:textId="77777777" w:rsidR="00DC340D" w:rsidRPr="00C67AF2" w:rsidRDefault="00DC340D" w:rsidP="00DC5BB1">
            <w:pPr>
              <w:snapToGrid w:val="0"/>
              <w:rPr>
                <w:rFonts w:ascii="Times New Roman" w:hAnsi="Times New Roman"/>
                <w:sz w:val="28"/>
                <w:szCs w:val="28"/>
              </w:rPr>
            </w:pPr>
          </w:p>
          <w:p w14:paraId="0B54EC88" w14:textId="77777777"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14:paraId="4CB5ADC4" w14:textId="77777777"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0DC620BD" w14:textId="77777777"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14:paraId="04E2AE15" w14:textId="41B86C94"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10AF" w14:textId="7C48A751"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14:paraId="61109F0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0D807C6" w14:textId="77777777"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14:paraId="2AAF3363" w14:textId="77777777" w:rsidR="00DC340D" w:rsidRPr="00C67AF2" w:rsidRDefault="00DC340D" w:rsidP="00DC5BB1">
            <w:pPr>
              <w:snapToGrid w:val="0"/>
              <w:jc w:val="center"/>
              <w:rPr>
                <w:rFonts w:ascii="Times New Roman" w:hAnsi="Times New Roman"/>
                <w:sz w:val="28"/>
                <w:szCs w:val="28"/>
              </w:rPr>
            </w:pPr>
          </w:p>
          <w:p w14:paraId="1E532B91" w14:textId="77777777"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BB21E7" w14:textId="77777777"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14:paraId="751EC33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5B13F48" w14:textId="77777777"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14:paraId="0BD59D67" w14:textId="77777777" w:rsidR="00DC340D" w:rsidRPr="00C67AF2" w:rsidRDefault="00DC340D" w:rsidP="00DC5BB1">
            <w:pPr>
              <w:snapToGrid w:val="0"/>
              <w:jc w:val="center"/>
              <w:rPr>
                <w:rFonts w:ascii="Times New Roman" w:hAnsi="Times New Roman"/>
                <w:sz w:val="28"/>
                <w:szCs w:val="28"/>
              </w:rPr>
            </w:pPr>
          </w:p>
          <w:p w14:paraId="1D042FA5" w14:textId="77777777"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A47B66" w14:textId="77777777"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14:paraId="1578BD1E"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833A936" w14:textId="77777777"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14:paraId="30EF5841" w14:textId="77777777"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199512" w14:textId="77777777"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14:paraId="1A2C8D88"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3FBD8C0" w14:textId="77777777"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14:paraId="7FB72812" w14:textId="77777777"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893114" w14:textId="77777777"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14:paraId="5068D6B6"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A3E55E6" w14:textId="77777777"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14:paraId="04723AF1" w14:textId="77777777"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4BCF9F" w14:textId="77777777"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14:paraId="5DA295B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101D6B0" w14:textId="77777777"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14:paraId="1E95FE39" w14:textId="77777777"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B4693D7"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9" w:history="1">
              <w:r w:rsidRPr="00C67AF2">
                <w:rPr>
                  <w:rFonts w:ascii="Times New Roman" w:hAnsi="Times New Roman"/>
                  <w:sz w:val="28"/>
                  <w:szCs w:val="28"/>
                </w:rPr>
                <w:t>https://uslugi.mosreg.ru/</w:t>
              </w:r>
            </w:hyperlink>
          </w:p>
        </w:tc>
      </w:tr>
      <w:tr w:rsidR="00DC340D" w:rsidRPr="007E5E34" w14:paraId="2C71C82B"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1567C00" w14:textId="77777777" w:rsidR="00DC340D" w:rsidRPr="00C67AF2" w:rsidRDefault="00DC340D" w:rsidP="00DC5BB1">
            <w:pPr>
              <w:jc w:val="center"/>
              <w:rPr>
                <w:sz w:val="28"/>
                <w:szCs w:val="28"/>
              </w:rPr>
            </w:pPr>
            <w:r w:rsidRPr="00C67AF2">
              <w:rPr>
                <w:rFonts w:ascii="Times New Roman" w:hAnsi="Times New Roman"/>
                <w:sz w:val="28"/>
                <w:szCs w:val="28"/>
              </w:rPr>
              <w:lastRenderedPageBreak/>
              <w:t>7</w:t>
            </w:r>
          </w:p>
        </w:tc>
        <w:tc>
          <w:tcPr>
            <w:tcW w:w="3533" w:type="dxa"/>
            <w:tcBorders>
              <w:top w:val="single" w:sz="4" w:space="0" w:color="000000"/>
              <w:left w:val="single" w:sz="4" w:space="0" w:color="000000"/>
              <w:bottom w:val="single" w:sz="4" w:space="0" w:color="000000"/>
            </w:tcBorders>
            <w:shd w:val="clear" w:color="auto" w:fill="auto"/>
            <w:vAlign w:val="center"/>
          </w:tcPr>
          <w:p w14:paraId="2DDFE2C5" w14:textId="77777777"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0B6015"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0" w:history="1">
              <w:r w:rsidRPr="00C67AF2">
                <w:rPr>
                  <w:rFonts w:ascii="Times New Roman" w:hAnsi="Times New Roman"/>
                  <w:sz w:val="28"/>
                  <w:szCs w:val="28"/>
                </w:rPr>
                <w:t>https://uslugi.mosreg.ru/</w:t>
              </w:r>
            </w:hyperlink>
          </w:p>
        </w:tc>
      </w:tr>
      <w:tr w:rsidR="00DC340D" w:rsidRPr="007E5E34" w14:paraId="3707E22A"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18D87D" w14:textId="77777777" w:rsidR="00DC340D" w:rsidRPr="00C67AF2" w:rsidRDefault="00DC340D"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14:paraId="68360198" w14:textId="77777777"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AE82607" w14:textId="77777777"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14:paraId="6CECA7A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47C3668" w14:textId="77777777" w:rsidR="00DC340D" w:rsidRPr="00C67AF2" w:rsidRDefault="00DC340D"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shd w:val="clear" w:color="auto" w:fill="auto"/>
            <w:vAlign w:val="center"/>
          </w:tcPr>
          <w:p w14:paraId="6C4002C1" w14:textId="77777777"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B6912F" w14:textId="77777777"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14:paraId="1457D51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DE82A40" w14:textId="77777777"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14:paraId="5EA9B3D6" w14:textId="77777777"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6509BC" w14:textId="77777777"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523347D7" w14:textId="77777777" w:rsidR="00DC340D" w:rsidRPr="00C67AF2" w:rsidRDefault="00DC340D" w:rsidP="00DC5BB1">
            <w:pPr>
              <w:rPr>
                <w:rFonts w:ascii="Times New Roman" w:hAnsi="Times New Roman"/>
                <w:sz w:val="28"/>
                <w:szCs w:val="28"/>
              </w:rPr>
            </w:pPr>
          </w:p>
        </w:tc>
      </w:tr>
      <w:tr w:rsidR="00DC340D" w:rsidRPr="007E5E34" w14:paraId="253CB88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8962F2B" w14:textId="77777777"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14:paraId="049C425E" w14:textId="77777777"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B708" w14:textId="77777777"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14:paraId="02594842"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7FC805" w14:textId="77777777"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14:paraId="32292B67" w14:textId="77777777"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072E21C" w14:textId="77777777"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14:paraId="4BDA7C1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635B7A9" w14:textId="77777777"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14:paraId="45D3A444" w14:textId="77777777"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519553" w14:textId="77777777"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7E5E34" w14:paraId="04B1AA3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7D6C676" w14:textId="77777777"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14:paraId="25886360" w14:textId="77777777" w:rsidR="00DC340D" w:rsidRPr="00C67AF2" w:rsidRDefault="00DC340D" w:rsidP="00DC5BB1">
            <w:pPr>
              <w:jc w:val="center"/>
              <w:rPr>
                <w:sz w:val="28"/>
                <w:szCs w:val="28"/>
              </w:rPr>
            </w:pPr>
            <w:r w:rsidRPr="00C67AF2">
              <w:rPr>
                <w:rFonts w:ascii="Times New Roman" w:hAnsi="Times New Roman"/>
                <w:sz w:val="28"/>
                <w:szCs w:val="28"/>
              </w:rPr>
              <w:t xml:space="preserve">Предостережение о недопустимости </w:t>
            </w:r>
            <w:r w:rsidRPr="00C67AF2">
              <w:rPr>
                <w:rFonts w:ascii="Times New Roman" w:hAnsi="Times New Roman"/>
                <w:sz w:val="28"/>
                <w:szCs w:val="28"/>
              </w:rPr>
              <w:lastRenderedPageBreak/>
              <w:t>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5930CA" w14:textId="77777777" w:rsidR="00DC340D" w:rsidRPr="00C67AF2" w:rsidRDefault="00DC340D" w:rsidP="00DC5BB1">
            <w:pPr>
              <w:rPr>
                <w:sz w:val="28"/>
                <w:szCs w:val="28"/>
              </w:rPr>
            </w:pPr>
            <w:r w:rsidRPr="00C67AF2">
              <w:rPr>
                <w:rFonts w:ascii="Times New Roman" w:hAnsi="Times New Roman"/>
                <w:sz w:val="28"/>
                <w:szCs w:val="28"/>
              </w:rPr>
              <w:lastRenderedPageBreak/>
              <w:t xml:space="preserve">Документ, содержащий указания на обязательные требования, требования, </w:t>
            </w:r>
            <w:r w:rsidRPr="00C67AF2">
              <w:rPr>
                <w:rFonts w:ascii="Times New Roman" w:hAnsi="Times New Roman"/>
                <w:sz w:val="28"/>
                <w:szCs w:val="28"/>
              </w:rPr>
              <w:lastRenderedPageBreak/>
              <w:t>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14:paraId="1705584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DB20E6" w14:textId="77777777" w:rsidR="00DC340D" w:rsidRPr="00C67AF2" w:rsidRDefault="00DC340D" w:rsidP="00DC5BB1">
            <w:pPr>
              <w:jc w:val="center"/>
              <w:rPr>
                <w:sz w:val="28"/>
                <w:szCs w:val="28"/>
              </w:rPr>
            </w:pPr>
            <w:r w:rsidRPr="00C67AF2">
              <w:rPr>
                <w:rFonts w:ascii="Times New Roman" w:hAnsi="Times New Roman"/>
                <w:sz w:val="28"/>
                <w:szCs w:val="28"/>
              </w:rPr>
              <w:lastRenderedPageBreak/>
              <w:t>15</w:t>
            </w:r>
          </w:p>
        </w:tc>
        <w:tc>
          <w:tcPr>
            <w:tcW w:w="3533" w:type="dxa"/>
            <w:tcBorders>
              <w:top w:val="single" w:sz="4" w:space="0" w:color="000000"/>
              <w:left w:val="single" w:sz="4" w:space="0" w:color="000000"/>
              <w:bottom w:val="single" w:sz="4" w:space="0" w:color="000000"/>
            </w:tcBorders>
            <w:shd w:val="clear" w:color="auto" w:fill="auto"/>
            <w:vAlign w:val="center"/>
          </w:tcPr>
          <w:p w14:paraId="2789DE24" w14:textId="77777777"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1BC299" w14:textId="77777777" w:rsidR="00DC340D" w:rsidRPr="00C67AF2" w:rsidRDefault="00DC340D"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7E5E34" w14:paraId="7211C369"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3185676" w14:textId="77777777" w:rsidR="00DC340D" w:rsidRPr="00C67AF2" w:rsidRDefault="00DC340D"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7B9CF53" w14:textId="77777777"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E53708D" w14:textId="77777777"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14:paraId="1F0C3B9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828C74" w14:textId="77777777"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14:paraId="61531AFA" w14:textId="77777777"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3EC4AF" w14:textId="77777777"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14:paraId="0A2117B4" w14:textId="115C768E" w:rsidR="00F32E46" w:rsidRPr="007E5E34" w:rsidRDefault="00F32E46" w:rsidP="00DC340D">
      <w:pPr>
        <w:spacing w:after="0"/>
        <w:jc w:val="both"/>
        <w:rPr>
          <w:rFonts w:ascii="Times New Roman" w:hAnsi="Times New Roman"/>
          <w:sz w:val="24"/>
          <w:szCs w:val="24"/>
        </w:rPr>
      </w:pPr>
    </w:p>
    <w:p w14:paraId="233CEECB" w14:textId="7777777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82C74C6" w14:textId="28D52B9D" w:rsidR="006D6C86" w:rsidRPr="00C67AF2" w:rsidRDefault="006D6C86" w:rsidP="00C67AF2">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Приложение 2</w:t>
      </w:r>
    </w:p>
    <w:p w14:paraId="0C88BF94" w14:textId="77777777" w:rsidR="006D6C86" w:rsidRDefault="006D6C86"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0CB6CB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3716C04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EDB8A81"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475D7CD6"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688AEEE3" w14:textId="77777777" w:rsidR="00C67AF2" w:rsidRP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52A369A" w14:textId="77777777" w:rsidR="006D6C86" w:rsidRPr="007E5E34" w:rsidRDefault="006D6C86" w:rsidP="006D6C86">
      <w:pPr>
        <w:autoSpaceDE w:val="0"/>
        <w:spacing w:after="0"/>
        <w:ind w:firstLine="567"/>
        <w:rPr>
          <w:rFonts w:ascii="Times New Roman" w:hAnsi="Times New Roman"/>
          <w:sz w:val="28"/>
          <w:szCs w:val="28"/>
        </w:rPr>
      </w:pPr>
    </w:p>
    <w:p w14:paraId="6F7DA7BB" w14:textId="4B304B85" w:rsidR="006D6C86" w:rsidRPr="007E5E34" w:rsidRDefault="006D6C86"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sidR="00C67AF2">
        <w:rPr>
          <w:rFonts w:ascii="Times New Roman" w:hAnsi="Times New Roman"/>
          <w:sz w:val="28"/>
          <w:szCs w:val="20"/>
        </w:rPr>
        <w:t xml:space="preserve"> (приказа)</w:t>
      </w:r>
    </w:p>
    <w:p w14:paraId="42989F74" w14:textId="77777777" w:rsidR="006D6C86" w:rsidRPr="007E5E34" w:rsidRDefault="006D6C86" w:rsidP="006D6C86">
      <w:pPr>
        <w:widowControl w:val="0"/>
        <w:autoSpaceDE w:val="0"/>
        <w:spacing w:after="1" w:line="220" w:lineRule="atLeast"/>
        <w:jc w:val="both"/>
        <w:rPr>
          <w:rFonts w:ascii="Times New Roman" w:hAnsi="Times New Roman"/>
          <w:b/>
          <w:sz w:val="20"/>
          <w:szCs w:val="20"/>
        </w:rPr>
      </w:pPr>
    </w:p>
    <w:p w14:paraId="7429FBFB" w14:textId="77777777" w:rsidR="006D6C86" w:rsidRPr="007E5E34" w:rsidRDefault="006D6C86"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14:paraId="09B4BA08" w14:textId="77777777" w:rsidR="006D6C86" w:rsidRPr="007E5E34" w:rsidRDefault="006D6C86" w:rsidP="006D6C86">
      <w:pPr>
        <w:widowControl w:val="0"/>
        <w:autoSpaceDE w:val="0"/>
        <w:spacing w:after="1"/>
        <w:jc w:val="center"/>
      </w:pPr>
      <w:r w:rsidRPr="007E5E34">
        <w:rPr>
          <w:rFonts w:ascii="Times New Roman" w:hAnsi="Times New Roman"/>
          <w:sz w:val="28"/>
          <w:szCs w:val="28"/>
        </w:rPr>
        <w:t>(наименование органа муниципального контроля или органа муниципального контроля)</w:t>
      </w:r>
    </w:p>
    <w:p w14:paraId="75518378" w14:textId="77777777" w:rsidR="006D6C86" w:rsidRPr="007E5E34" w:rsidRDefault="006D6C86" w:rsidP="006D6C86">
      <w:pPr>
        <w:widowControl w:val="0"/>
        <w:autoSpaceDE w:val="0"/>
        <w:spacing w:after="1"/>
        <w:jc w:val="both"/>
        <w:rPr>
          <w:rFonts w:ascii="Times New Roman" w:hAnsi="Times New Roman"/>
          <w:sz w:val="28"/>
          <w:szCs w:val="28"/>
        </w:rPr>
      </w:pPr>
    </w:p>
    <w:p w14:paraId="532D8622" w14:textId="77777777"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 (ПРИКАЗ)</w:t>
      </w:r>
    </w:p>
    <w:p w14:paraId="147FA3CA" w14:textId="77777777"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w:t>
      </w:r>
    </w:p>
    <w:p w14:paraId="7FBB4343" w14:textId="77777777"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 о проведении</w:t>
      </w:r>
    </w:p>
    <w:p w14:paraId="4E105B19" w14:textId="77777777"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14:paraId="6483AE5D" w14:textId="77777777" w:rsidR="006D6C86" w:rsidRPr="007E5E34" w:rsidRDefault="006D6C86"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14:paraId="2AC50F49" w14:textId="77777777"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14:paraId="64E833C4" w14:textId="38EB60A2"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г. № _____</w:t>
      </w:r>
    </w:p>
    <w:p w14:paraId="3B16D4A6" w14:textId="77777777" w:rsidR="006D6C86" w:rsidRPr="007E5E34" w:rsidRDefault="006D6C86" w:rsidP="006D6C86">
      <w:pPr>
        <w:widowControl w:val="0"/>
        <w:tabs>
          <w:tab w:val="left" w:pos="9639"/>
        </w:tabs>
        <w:autoSpaceDE w:val="0"/>
        <w:spacing w:after="1"/>
        <w:jc w:val="both"/>
        <w:rPr>
          <w:rFonts w:ascii="Times New Roman" w:hAnsi="Times New Roman"/>
          <w:sz w:val="28"/>
          <w:szCs w:val="28"/>
        </w:rPr>
      </w:pPr>
    </w:p>
    <w:p w14:paraId="75E8B41A" w14:textId="77777777" w:rsidR="006D6C86" w:rsidRPr="007E5E34" w:rsidRDefault="006D6C86"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14:paraId="7B5234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
    <w:p w14:paraId="32D2DF3A" w14:textId="26A80D1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sidR="00C67AF2">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ECA9254" w14:textId="77777777" w:rsidR="006D6C86" w:rsidRPr="007E5E34" w:rsidRDefault="006D6C86" w:rsidP="00C67AF2">
      <w:pPr>
        <w:widowControl w:val="0"/>
        <w:tabs>
          <w:tab w:val="left" w:pos="9356"/>
        </w:tabs>
        <w:autoSpaceDE w:val="0"/>
        <w:spacing w:after="1"/>
        <w:ind w:left="709"/>
        <w:jc w:val="both"/>
      </w:pPr>
      <w:r w:rsidRPr="007E5E34">
        <w:rPr>
          <w:rFonts w:ascii="Times New Roman" w:hAnsi="Times New Roman"/>
          <w:sz w:val="28"/>
          <w:szCs w:val="28"/>
        </w:rPr>
        <w:t xml:space="preserve">Назначить лицом(ами), уполномоченным(и) на проведение проверки: </w:t>
      </w:r>
    </w:p>
    <w:p w14:paraId="1C5C8DB0"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25B4655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14:paraId="14A1851E" w14:textId="78E1ABB2" w:rsidR="006D6C86" w:rsidRPr="007E5E34" w:rsidRDefault="00C67AF2" w:rsidP="00C67AF2">
      <w:pPr>
        <w:widowControl w:val="0"/>
        <w:tabs>
          <w:tab w:val="left" w:pos="9356"/>
        </w:tabs>
        <w:autoSpaceDE w:val="0"/>
        <w:spacing w:after="1"/>
        <w:ind w:firstLine="709"/>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14:paraId="137C8BB2"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C07DD31" w14:textId="77777777" w:rsidR="006D6C86" w:rsidRPr="007E5E34" w:rsidRDefault="006D6C86" w:rsidP="00C67AF2">
      <w:pPr>
        <w:pStyle w:val="a5"/>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14:paraId="44BD7D1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47592FC" w14:textId="0C962582" w:rsidR="006D6C86" w:rsidRPr="007E5E34" w:rsidRDefault="006D6C86"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муниципального контроля, реестровый(ые) номер(а) функции(й) в федеральной государс</w:t>
      </w:r>
      <w:r w:rsidR="00C67AF2">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sidR="00C67AF2">
        <w:rPr>
          <w:rFonts w:ascii="Times New Roman" w:hAnsi="Times New Roman"/>
          <w:sz w:val="28"/>
          <w:szCs w:val="28"/>
        </w:rPr>
        <w:t>и муниципальных услуг (функций)»</w:t>
      </w:r>
    </w:p>
    <w:p w14:paraId="1D949209"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6. Установить, что:</w:t>
      </w:r>
    </w:p>
    <w:p w14:paraId="67B3177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14:paraId="5C992DC4" w14:textId="1253B467"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14:paraId="7B7D8EBE" w14:textId="283E806F" w:rsidR="006D6C86" w:rsidRPr="007E5E34" w:rsidRDefault="006D6C86"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14:paraId="1ADA075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14:paraId="39592379" w14:textId="786EC120" w:rsidR="006D6C86" w:rsidRPr="007E5E34" w:rsidRDefault="006D6C86"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14:paraId="2BB2A4A3" w14:textId="071D9B4D"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14:paraId="7F62C638" w14:textId="515DFB5E"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B5B5DB7" w14:textId="65F8FB33"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B26E343" w14:textId="469C36B5"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w:t>
      </w:r>
      <w:r w:rsidRPr="007E5E34">
        <w:rPr>
          <w:rFonts w:ascii="Times New Roman" w:hAnsi="Times New Roman"/>
          <w:sz w:val="28"/>
          <w:szCs w:val="28"/>
        </w:rPr>
        <w:lastRenderedPageBreak/>
        <w:t xml:space="preserve">Федерации; </w:t>
      </w:r>
    </w:p>
    <w:p w14:paraId="2DE95A82" w14:textId="0BED11B0"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C41E68B" w14:textId="5DFCCA63" w:rsidR="006D6C86" w:rsidRPr="007E5E34" w:rsidRDefault="006D6C86"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3660FA" w14:textId="1197D53F"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3321A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14:paraId="109FAEEF"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906CC6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4DD8E5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7. Предметом настоящей проверки является (отметить нужное):</w:t>
      </w:r>
    </w:p>
    <w:p w14:paraId="72AAC5D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14:paraId="1C75D840"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14:paraId="6FF5D9CD" w14:textId="241320DE"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sidR="00C67AF2">
        <w:rPr>
          <w:rFonts w:ascii="Times New Roman" w:hAnsi="Times New Roman"/>
          <w:sz w:val="28"/>
          <w:szCs w:val="28"/>
        </w:rPr>
        <w:t>_________________________</w:t>
      </w:r>
    </w:p>
    <w:p w14:paraId="45B18369" w14:textId="72423B31"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Pr="007E5E34">
        <w:rPr>
          <w:rFonts w:ascii="Times New Roman" w:hAnsi="Times New Roman"/>
          <w:sz w:val="28"/>
          <w:szCs w:val="28"/>
        </w:rPr>
        <w:t xml:space="preserve"> __________ 20__ года.</w:t>
      </w:r>
    </w:p>
    <w:p w14:paraId="460B2963" w14:textId="7CE442B2"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__</w:t>
      </w:r>
      <w:r w:rsidR="00C67AF2">
        <w:rPr>
          <w:rFonts w:ascii="Times New Roman" w:hAnsi="Times New Roman"/>
          <w:sz w:val="28"/>
          <w:szCs w:val="28"/>
        </w:rPr>
        <w:t>»</w:t>
      </w:r>
      <w:r w:rsidRPr="007E5E34">
        <w:rPr>
          <w:rFonts w:ascii="Times New Roman" w:hAnsi="Times New Roman"/>
          <w:sz w:val="28"/>
          <w:szCs w:val="28"/>
        </w:rPr>
        <w:t xml:space="preserve"> _____________ 20__ года.</w:t>
      </w:r>
    </w:p>
    <w:p w14:paraId="353F9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14:paraId="63A10FFB"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34EEF2C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4DE50AB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14:paraId="66D91ECA"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14:paraId="327F25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2CC35C5"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F37989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2E694E8"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14:paraId="32EB420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14:paraId="0651C84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14:paraId="0A7D7103" w14:textId="59D33D9B" w:rsidR="006D6C86" w:rsidRPr="007E5E34" w:rsidRDefault="006D6C86" w:rsidP="00C67AF2">
      <w:pPr>
        <w:widowControl w:val="0"/>
        <w:autoSpaceDE w:val="0"/>
        <w:spacing w:after="1"/>
        <w:ind w:firstLine="709"/>
        <w:jc w:val="both"/>
      </w:pPr>
      <w:r w:rsidRPr="007E5E34">
        <w:rPr>
          <w:rFonts w:ascii="Times New Roman" w:hAnsi="Times New Roman"/>
          <w:sz w:val="28"/>
          <w:szCs w:val="28"/>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14:paraId="09654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0D71D114"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626EB3BF" w14:textId="77777777" w:rsidR="006D6C86" w:rsidRPr="007E5E34" w:rsidRDefault="006D6C86"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14:paraId="4BF28B2A" w14:textId="7088ADEB" w:rsidR="006D6C86" w:rsidRPr="007E5E34" w:rsidRDefault="006D6C86"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D1AFD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1547073"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F6ACA57"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EE127ED" w14:textId="77777777" w:rsidR="006D6C86" w:rsidRPr="007E5E34" w:rsidRDefault="006D6C86" w:rsidP="006D6C86">
      <w:pPr>
        <w:widowControl w:val="0"/>
        <w:autoSpaceDE w:val="0"/>
        <w:spacing w:after="1"/>
        <w:jc w:val="both"/>
        <w:rPr>
          <w:rFonts w:ascii="Times New Roman" w:hAnsi="Times New Roman"/>
          <w:sz w:val="28"/>
          <w:szCs w:val="28"/>
          <w:u w:val="single"/>
        </w:rPr>
      </w:pPr>
    </w:p>
    <w:p w14:paraId="6EC56B0A"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6A84476"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0573704"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(должность, фамилия, инициалы руководителя,</w:t>
      </w:r>
    </w:p>
    <w:p w14:paraId="4CE64741"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заместителя руководителя органа муниципального контроля, органа муниципального контроля,</w:t>
      </w:r>
    </w:p>
    <w:p w14:paraId="3948684C"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издавшего распоряжение или приказ о проведении проверки)</w:t>
      </w:r>
    </w:p>
    <w:p w14:paraId="1259C16D" w14:textId="798A9248"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w:t>
      </w:r>
    </w:p>
    <w:p w14:paraId="185E37AF" w14:textId="77777777" w:rsidR="006D6C86" w:rsidRPr="007E5E34" w:rsidRDefault="006D6C86"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14:paraId="718AFA2E" w14:textId="77777777" w:rsidR="006D6C86" w:rsidRPr="007E5E34" w:rsidRDefault="006D6C86" w:rsidP="006D6C86">
      <w:pPr>
        <w:widowControl w:val="0"/>
        <w:autoSpaceDE w:val="0"/>
        <w:spacing w:after="1"/>
        <w:jc w:val="both"/>
        <w:rPr>
          <w:rFonts w:ascii="Times New Roman" w:hAnsi="Times New Roman"/>
          <w:sz w:val="28"/>
          <w:szCs w:val="28"/>
        </w:rPr>
      </w:pPr>
    </w:p>
    <w:p w14:paraId="7BACAD18"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2A79719F"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1008BD00"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A47737B" w14:textId="77777777" w:rsidR="006D6C86" w:rsidRPr="007E5E34" w:rsidRDefault="006D6C86" w:rsidP="006D6C86">
      <w:pPr>
        <w:widowControl w:val="0"/>
        <w:autoSpaceDE w:val="0"/>
        <w:spacing w:after="1"/>
        <w:jc w:val="center"/>
      </w:pPr>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BB54458" w14:textId="73A1B27A"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1D48FAE1" w14:textId="77777777" w:rsidR="00DC340D" w:rsidRPr="007E5E34" w:rsidRDefault="00DC340D" w:rsidP="00DC340D">
      <w:pPr>
        <w:spacing w:after="0"/>
        <w:jc w:val="both"/>
        <w:rPr>
          <w:rFonts w:ascii="Times New Roman" w:hAnsi="Times New Roman"/>
          <w:sz w:val="24"/>
          <w:szCs w:val="24"/>
        </w:rPr>
      </w:pPr>
    </w:p>
    <w:p w14:paraId="340BB38B" w14:textId="7DD9F63E"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14:paraId="3FF3B197" w14:textId="77777777"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02F0BC62" w14:textId="77777777" w:rsidR="00DC340D" w:rsidRDefault="00DC340D" w:rsidP="00C67AF2">
      <w:pPr>
        <w:widowControl w:val="0"/>
        <w:tabs>
          <w:tab w:val="left" w:pos="5103"/>
          <w:tab w:val="left" w:pos="6237"/>
        </w:tabs>
        <w:spacing w:after="0" w:line="240" w:lineRule="auto"/>
        <w:ind w:left="5103"/>
        <w:rPr>
          <w:rFonts w:ascii="Times New Roman" w:hAnsi="Times New Roman"/>
          <w:sz w:val="28"/>
          <w:szCs w:val="20"/>
        </w:rPr>
      </w:pPr>
    </w:p>
    <w:p w14:paraId="0DBFC797"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1158913F"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0DC8E9DE"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FC0A42A"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4C66DA24" w14:textId="77777777" w:rsidR="00C67AF2" w:rsidRPr="007E5E34"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877BCDD" w14:textId="77777777" w:rsidR="00DC340D" w:rsidRPr="007E5E34" w:rsidRDefault="00DC340D"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14:paraId="54954C25" w14:textId="77777777" w:rsidR="00DC340D" w:rsidRPr="007E5E34" w:rsidRDefault="00DC340D" w:rsidP="00DC340D">
      <w:pPr>
        <w:widowControl w:val="0"/>
        <w:tabs>
          <w:tab w:val="left" w:pos="6237"/>
        </w:tabs>
        <w:spacing w:after="0" w:line="240" w:lineRule="auto"/>
        <w:ind w:left="6804" w:firstLine="34"/>
        <w:rPr>
          <w:rFonts w:ascii="Times New Roman" w:hAnsi="Times New Roman"/>
          <w:b/>
          <w:sz w:val="28"/>
          <w:szCs w:val="20"/>
        </w:rPr>
      </w:pPr>
    </w:p>
    <w:p w14:paraId="7E96FA75" w14:textId="77777777" w:rsidR="00DC340D" w:rsidRPr="00C67AF2" w:rsidRDefault="00DC340D"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14:paraId="0113649A" w14:textId="77777777" w:rsidR="00DC340D" w:rsidRPr="007E5E34" w:rsidRDefault="00DC340D" w:rsidP="00DC340D">
      <w:pPr>
        <w:widowControl w:val="0"/>
        <w:shd w:val="clear" w:color="auto" w:fill="FFFFFF"/>
        <w:spacing w:after="0" w:line="240" w:lineRule="auto"/>
        <w:ind w:left="24"/>
        <w:jc w:val="both"/>
        <w:rPr>
          <w:rFonts w:ascii="Times New Roman" w:hAnsi="Times New Roman"/>
          <w:bCs/>
          <w:spacing w:val="-2"/>
          <w:sz w:val="28"/>
          <w:szCs w:val="28"/>
        </w:rPr>
      </w:pPr>
    </w:p>
    <w:p w14:paraId="6007126E" w14:textId="77777777" w:rsidR="00DC340D" w:rsidRPr="007E5E34" w:rsidRDefault="00DC340D"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14:paraId="0A5ADF6E" w14:textId="77777777" w:rsidR="00DC340D" w:rsidRPr="007E5E34" w:rsidRDefault="00DC340D"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14:paraId="5B3A3941" w14:textId="77777777" w:rsidR="00DC340D" w:rsidRPr="007E5E34" w:rsidRDefault="00DC340D"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14:paraId="63B35897" w14:textId="77777777" w:rsidR="00DC340D" w:rsidRPr="007E5E34" w:rsidRDefault="00DC340D"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14:paraId="725A7ADC" w14:textId="77777777" w:rsidR="00DC340D" w:rsidRPr="007E5E34" w:rsidRDefault="00DC340D"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14:paraId="14283A3E" w14:textId="77777777" w:rsidR="00DC340D" w:rsidRPr="007E5E34" w:rsidRDefault="00DC340D"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E-mail: ________________ Web: </w:t>
      </w:r>
      <w:hyperlink r:id="rId11" w:history="1">
        <w:r w:rsidRPr="007E5E34">
          <w:rPr>
            <w:rFonts w:ascii="Times New Roman" w:hAnsi="Times New Roman"/>
          </w:rPr>
          <w:t>______________</w:t>
        </w:r>
      </w:hyperlink>
      <w:r w:rsidRPr="007E5E34">
        <w:rPr>
          <w:rFonts w:ascii="Times New Roman" w:hAnsi="Times New Roman"/>
        </w:rPr>
        <w:t>___</w:t>
      </w:r>
    </w:p>
    <w:p w14:paraId="664F1AC9" w14:textId="77777777" w:rsidR="00DC340D" w:rsidRPr="007E5E34" w:rsidRDefault="00DC340D" w:rsidP="00DC340D">
      <w:pPr>
        <w:widowControl w:val="0"/>
        <w:shd w:val="clear" w:color="auto" w:fill="FFFFFF"/>
        <w:spacing w:after="0" w:line="240" w:lineRule="auto"/>
        <w:ind w:left="782"/>
        <w:jc w:val="right"/>
        <w:rPr>
          <w:rFonts w:ascii="Times New Roman" w:hAnsi="Times New Roman"/>
          <w:bCs/>
          <w:iCs/>
          <w:sz w:val="28"/>
          <w:szCs w:val="28"/>
        </w:rPr>
      </w:pPr>
    </w:p>
    <w:p w14:paraId="03C38F0E" w14:textId="77777777" w:rsidR="00DC340D" w:rsidRPr="007E5E34" w:rsidRDefault="00DC340D"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14:paraId="0053AD22" w14:textId="77777777"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_________________________________________________________________________________Куда: __________________________________________________________________________________</w:t>
      </w:r>
    </w:p>
    <w:p w14:paraId="2525A8CD" w14:textId="77777777" w:rsidR="00DC340D" w:rsidRPr="007E5E34" w:rsidRDefault="00DC340D"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 xml:space="preserve">предварительный осмотр на предмет соблюдения обязательных требований законодательства в сфере наружной </w:t>
      </w:r>
      <w:r w:rsidRPr="007E5E34">
        <w:rPr>
          <w:rFonts w:ascii="Times New Roman" w:hAnsi="Times New Roman"/>
          <w:sz w:val="28"/>
          <w:szCs w:val="28"/>
        </w:rPr>
        <w:lastRenderedPageBreak/>
        <w:t>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14:paraId="30C983D6" w14:textId="01BB91E9" w:rsidR="00DC340D" w:rsidRPr="007E5E34" w:rsidRDefault="00DC340D"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14:paraId="3DD375EB" w14:textId="0A3F68E8" w:rsidR="00DC340D" w:rsidRPr="007E5E34" w:rsidRDefault="00DC340D" w:rsidP="00DC340D">
      <w:pPr>
        <w:widowControl w:val="0"/>
        <w:shd w:val="clear" w:color="auto" w:fill="FFFFFF"/>
        <w:spacing w:after="0"/>
        <w:ind w:left="48" w:firstLine="706"/>
        <w:jc w:val="both"/>
      </w:pPr>
      <w:r w:rsidRPr="007E5E34">
        <w:rPr>
          <w:rFonts w:ascii="Times New Roman" w:hAnsi="Times New Roman"/>
          <w:spacing w:val="-1"/>
          <w:sz w:val="28"/>
          <w:szCs w:val="28"/>
        </w:rPr>
        <w:t>Данный факт является нарушением___</w:t>
      </w:r>
      <w:r w:rsidR="00C67AF2">
        <w:rPr>
          <w:rFonts w:ascii="Times New Roman" w:hAnsi="Times New Roman"/>
          <w:spacing w:val="-1"/>
          <w:sz w:val="28"/>
          <w:szCs w:val="28"/>
        </w:rPr>
        <w:t>________________________________</w:t>
      </w:r>
      <w:r w:rsidRPr="007E5E34">
        <w:rPr>
          <w:rFonts w:ascii="Times New Roman" w:hAnsi="Times New Roman"/>
          <w:spacing w:val="-1"/>
          <w:sz w:val="28"/>
          <w:szCs w:val="28"/>
        </w:rPr>
        <w:t>_</w:t>
      </w:r>
      <w:r w:rsidR="00C67AF2">
        <w:rPr>
          <w:rFonts w:ascii="Times New Roman" w:hAnsi="Times New Roman"/>
          <w:spacing w:val="-1"/>
          <w:sz w:val="28"/>
          <w:szCs w:val="28"/>
        </w:rPr>
        <w:t>________________</w:t>
      </w:r>
    </w:p>
    <w:p w14:paraId="745F95A7" w14:textId="21D0A12E" w:rsidR="00DC340D" w:rsidRPr="007E5E34" w:rsidRDefault="00DC340D" w:rsidP="00DC340D">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руководствуясь___________________________ ____________________________________________________________________________________________________________</w:t>
      </w:r>
      <w:r w:rsidR="00C67AF2">
        <w:rPr>
          <w:rFonts w:ascii="Times New Roman" w:hAnsi="Times New Roman"/>
          <w:spacing w:val="-1"/>
          <w:sz w:val="28"/>
          <w:szCs w:val="28"/>
        </w:rPr>
        <w:t>__________________________</w:t>
      </w:r>
    </w:p>
    <w:p w14:paraId="11FD2D58" w14:textId="77777777" w:rsidR="00DC340D" w:rsidRPr="007E5E34" w:rsidRDefault="00DC340D"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14:paraId="38C13E3E" w14:textId="77777777" w:rsidR="00DC340D" w:rsidRPr="007E5E34" w:rsidRDefault="00DC340D"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14:paraId="687DAFFB" w14:textId="77777777" w:rsidR="00DC340D" w:rsidRPr="007E5E34" w:rsidRDefault="00DC340D" w:rsidP="00DC340D">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p>
    <w:p w14:paraId="38D519C2" w14:textId="77777777" w:rsidR="00DC340D" w:rsidRPr="007E5E34" w:rsidRDefault="00DC340D" w:rsidP="00DC340D">
      <w:pPr>
        <w:widowControl w:val="0"/>
        <w:shd w:val="clear" w:color="auto" w:fill="FFFFFF"/>
        <w:spacing w:after="0"/>
        <w:ind w:firstLine="709"/>
        <w:jc w:val="both"/>
      </w:pPr>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7E5E34">
        <w:rPr>
          <w:rFonts w:ascii="Times New Roman" w:hAnsi="Times New Roman"/>
          <w:spacing w:val="-1"/>
          <w:sz w:val="28"/>
          <w:szCs w:val="28"/>
        </w:rPr>
        <w:t xml:space="preserve">(наименование органа муниципального контроля) </w:t>
      </w:r>
      <w:r w:rsidRPr="007E5E34">
        <w:rPr>
          <w:rFonts w:ascii="Times New Roman" w:hAnsi="Times New Roman"/>
          <w:sz w:val="28"/>
          <w:szCs w:val="28"/>
        </w:rPr>
        <w:t>результат рассмотрения предостережения.</w:t>
      </w:r>
    </w:p>
    <w:p w14:paraId="6249FEB1"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4BBCB6A0"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21B6E84D"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00FA9317" w14:textId="77777777" w:rsidR="00DC340D" w:rsidRPr="007E5E34" w:rsidRDefault="00DC340D" w:rsidP="00DC340D">
      <w:pPr>
        <w:widowControl w:val="0"/>
        <w:shd w:val="clear" w:color="auto" w:fill="FFFFFF"/>
        <w:spacing w:after="0"/>
        <w:jc w:val="both"/>
      </w:pPr>
      <w:r w:rsidRPr="007E5E34">
        <w:rPr>
          <w:rFonts w:ascii="Times New Roman" w:hAnsi="Times New Roman"/>
          <w:sz w:val="28"/>
          <w:szCs w:val="28"/>
        </w:rPr>
        <w:t>_____________________                                           _______________</w:t>
      </w:r>
    </w:p>
    <w:p w14:paraId="44E98345" w14:textId="46D154B3" w:rsidR="00DC340D" w:rsidRPr="007E5E34" w:rsidRDefault="00DC340D"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00F32E46" w:rsidRPr="007E5E34">
        <w:rPr>
          <w:rFonts w:ascii="Times New Roman" w:hAnsi="Times New Roman"/>
          <w:sz w:val="24"/>
          <w:szCs w:val="24"/>
        </w:rPr>
        <w:t xml:space="preserve"> </w:t>
      </w:r>
    </w:p>
    <w:p w14:paraId="63FF7675" w14:textId="3FBACCE5"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lastRenderedPageBreak/>
        <w:t>Приложение 4</w:t>
      </w:r>
    </w:p>
    <w:p w14:paraId="5A704BCE" w14:textId="77777777" w:rsidR="006D6C86" w:rsidRPr="00C67AF2" w:rsidRDefault="006D6C86"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1190DDB" w14:textId="77777777" w:rsidR="006D6C86" w:rsidRDefault="006D6C86" w:rsidP="006D6C86">
      <w:pPr>
        <w:widowControl w:val="0"/>
        <w:tabs>
          <w:tab w:val="left" w:pos="0"/>
          <w:tab w:val="left" w:pos="5812"/>
        </w:tabs>
        <w:autoSpaceDE w:val="0"/>
        <w:spacing w:after="0"/>
        <w:ind w:left="5766"/>
        <w:rPr>
          <w:rFonts w:ascii="Times New Roman" w:hAnsi="Times New Roman"/>
          <w:sz w:val="24"/>
          <w:szCs w:val="24"/>
        </w:rPr>
      </w:pPr>
    </w:p>
    <w:p w14:paraId="7C5347DA"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21F86E28"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52A6C707"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632E30DB"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7E152F2D" w14:textId="77777777" w:rsidR="00C67AF2" w:rsidRPr="007E5E34" w:rsidRDefault="00C67AF2" w:rsidP="006D6C86">
      <w:pPr>
        <w:widowControl w:val="0"/>
        <w:tabs>
          <w:tab w:val="left" w:pos="0"/>
          <w:tab w:val="left" w:pos="5812"/>
        </w:tabs>
        <w:autoSpaceDE w:val="0"/>
        <w:spacing w:after="0"/>
        <w:ind w:left="5766"/>
        <w:rPr>
          <w:rFonts w:ascii="Times New Roman" w:hAnsi="Times New Roman"/>
          <w:sz w:val="24"/>
          <w:szCs w:val="24"/>
        </w:rPr>
      </w:pPr>
    </w:p>
    <w:p w14:paraId="5935533D" w14:textId="77777777" w:rsidR="006D6C86" w:rsidRPr="007E5E34" w:rsidRDefault="006D6C86"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14:paraId="6DC72C57" w14:textId="77777777" w:rsidR="006D6C86" w:rsidRPr="007E5E34" w:rsidRDefault="006D6C86"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14:paraId="0CFCF600" w14:textId="77777777" w:rsidR="006D6C86" w:rsidRPr="007E5E34" w:rsidRDefault="006D6C86" w:rsidP="006D6C86">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14:paraId="5F76232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адрес:__________________________,</w:t>
      </w:r>
    </w:p>
    <w:p w14:paraId="522FA87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14:paraId="095EF5D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e-mail:__________________________,</w:t>
      </w:r>
    </w:p>
    <w:p w14:paraId="1B0AD2D7" w14:textId="77777777" w:rsidR="006D6C86" w:rsidRPr="007E5E34" w:rsidRDefault="006D6C86" w:rsidP="006D6C86">
      <w:pPr>
        <w:spacing w:after="0" w:line="240" w:lineRule="auto"/>
        <w:ind w:left="4820"/>
        <w:jc w:val="right"/>
        <w:rPr>
          <w:rFonts w:ascii="Times New Roman" w:hAnsi="Times New Roman"/>
          <w:sz w:val="24"/>
          <w:szCs w:val="24"/>
        </w:rPr>
      </w:pPr>
    </w:p>
    <w:p w14:paraId="0947346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________________________________</w:t>
      </w:r>
    </w:p>
    <w:p w14:paraId="0BB168E0" w14:textId="77777777" w:rsidR="006D6C86" w:rsidRPr="007E5E34" w:rsidRDefault="006D6C86" w:rsidP="006D6C86">
      <w:pPr>
        <w:spacing w:after="0" w:line="240" w:lineRule="auto"/>
        <w:ind w:left="4820"/>
        <w:jc w:val="right"/>
        <w:rPr>
          <w:rFonts w:ascii="Times New Roman" w:hAnsi="Times New Roman"/>
          <w:sz w:val="24"/>
          <w:szCs w:val="24"/>
        </w:rPr>
      </w:pPr>
    </w:p>
    <w:p w14:paraId="3011019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14:paraId="1777AC45"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14:paraId="65188A70"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14:paraId="7983CD71"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14:paraId="506D515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e-mail:__________________________.</w:t>
      </w:r>
    </w:p>
    <w:p w14:paraId="0CD5BEF0" w14:textId="77777777" w:rsidR="006D6C86" w:rsidRPr="007E5E34" w:rsidRDefault="006D6C86" w:rsidP="006D6C86">
      <w:pPr>
        <w:spacing w:after="0" w:line="240" w:lineRule="auto"/>
        <w:ind w:firstLine="709"/>
        <w:rPr>
          <w:rFonts w:ascii="Times New Roman" w:hAnsi="Times New Roman"/>
          <w:sz w:val="24"/>
          <w:szCs w:val="24"/>
        </w:rPr>
      </w:pPr>
    </w:p>
    <w:p w14:paraId="7F0AB23C" w14:textId="77777777" w:rsidR="006D6C86" w:rsidRPr="007E5E34" w:rsidRDefault="006D6C86" w:rsidP="006D6C86">
      <w:pPr>
        <w:spacing w:after="0" w:line="240" w:lineRule="auto"/>
        <w:rPr>
          <w:rFonts w:ascii="Times New Roman" w:hAnsi="Times New Roman"/>
          <w:sz w:val="28"/>
          <w:szCs w:val="28"/>
        </w:rPr>
      </w:pPr>
    </w:p>
    <w:p w14:paraId="586498B6"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Возражение</w:t>
      </w:r>
    </w:p>
    <w:p w14:paraId="26437422"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14:paraId="04CAF30E"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обязательных требований</w:t>
      </w:r>
    </w:p>
    <w:p w14:paraId="78DB0420" w14:textId="77777777" w:rsidR="006D6C86" w:rsidRPr="007E5E34" w:rsidRDefault="006D6C86" w:rsidP="006D6C86">
      <w:pPr>
        <w:spacing w:after="0" w:line="240" w:lineRule="auto"/>
        <w:ind w:firstLine="709"/>
        <w:jc w:val="center"/>
        <w:rPr>
          <w:rFonts w:ascii="Times New Roman" w:hAnsi="Times New Roman"/>
          <w:sz w:val="28"/>
          <w:szCs w:val="28"/>
        </w:rPr>
      </w:pPr>
    </w:p>
    <w:p w14:paraId="053A27A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14:paraId="230F0376"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120493A5" w14:textId="77777777" w:rsidR="006D6C86" w:rsidRPr="007E5E34" w:rsidRDefault="006D6C86" w:rsidP="006D6C86">
      <w:pPr>
        <w:spacing w:after="0" w:line="240" w:lineRule="auto"/>
        <w:ind w:right="141"/>
        <w:rPr>
          <w:rFonts w:ascii="Times New Roman" w:hAnsi="Times New Roman"/>
          <w:i/>
          <w:sz w:val="20"/>
          <w:szCs w:val="20"/>
        </w:rPr>
      </w:pPr>
    </w:p>
    <w:p w14:paraId="54A0E93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14:paraId="3C20FA97"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83A517D"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055120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6AA2A7A2" w14:textId="77777777" w:rsidR="006D6C86" w:rsidRPr="007E5E34" w:rsidRDefault="006D6C86" w:rsidP="006D6C86">
      <w:pPr>
        <w:spacing w:after="0" w:line="240" w:lineRule="auto"/>
        <w:ind w:right="141"/>
        <w:rPr>
          <w:rFonts w:ascii="Times New Roman" w:hAnsi="Times New Roman"/>
          <w:i/>
          <w:sz w:val="20"/>
          <w:szCs w:val="20"/>
        </w:rPr>
      </w:pPr>
    </w:p>
    <w:p w14:paraId="7D05D80D" w14:textId="77777777" w:rsidR="006D6C86" w:rsidRPr="007E5E34" w:rsidRDefault="006D6C86" w:rsidP="006D6C86">
      <w:pPr>
        <w:spacing w:after="0" w:line="240" w:lineRule="auto"/>
        <w:ind w:right="283"/>
        <w:jc w:val="both"/>
      </w:pPr>
      <w:r w:rsidRPr="007E5E34">
        <w:rPr>
          <w:rFonts w:ascii="Times New Roman" w:hAnsi="Times New Roman"/>
          <w:sz w:val="28"/>
          <w:szCs w:val="28"/>
        </w:rPr>
        <w:lastRenderedPageBreak/>
        <w:t>предусмотренных:________________________________________________ ________________________________________________________________</w:t>
      </w:r>
    </w:p>
    <w:p w14:paraId="643E61A2"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483467E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1D820F63"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1950AFB" w14:textId="77777777" w:rsidR="006D6C86" w:rsidRPr="007E5E34" w:rsidRDefault="006D6C86" w:rsidP="006D6C86">
      <w:pPr>
        <w:spacing w:after="0" w:line="240" w:lineRule="auto"/>
        <w:ind w:right="141"/>
        <w:rPr>
          <w:rFonts w:ascii="Times New Roman" w:hAnsi="Times New Roman"/>
          <w:i/>
          <w:sz w:val="20"/>
          <w:szCs w:val="20"/>
        </w:rPr>
      </w:pPr>
    </w:p>
    <w:p w14:paraId="6DD2F3A2" w14:textId="77777777"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14:paraId="50D96D6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0463938"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DF368"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F3FC35B"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C366D7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F11A420"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2D24740"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0804441C"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6B5A257"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2121B7FA"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59BB987"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229435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40A2006"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737B6CD4"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AFB5F"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7D5A5D2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0EB5763F" w14:textId="77777777" w:rsidR="006D6C86" w:rsidRPr="007E5E34" w:rsidRDefault="006D6C86" w:rsidP="006D6C86">
      <w:pPr>
        <w:spacing w:after="0" w:line="240" w:lineRule="auto"/>
        <w:ind w:right="141"/>
        <w:jc w:val="both"/>
        <w:rPr>
          <w:rFonts w:ascii="Times New Roman" w:hAnsi="Times New Roman"/>
          <w:sz w:val="28"/>
          <w:szCs w:val="28"/>
        </w:rPr>
      </w:pPr>
    </w:p>
    <w:p w14:paraId="6285FBC4" w14:textId="77777777" w:rsidR="006D6C86" w:rsidRPr="007E5E34" w:rsidRDefault="006D6C86" w:rsidP="006D6C86">
      <w:pPr>
        <w:spacing w:after="0"/>
        <w:ind w:right="141"/>
        <w:jc w:val="both"/>
      </w:pPr>
      <w:r w:rsidRPr="007E5E34">
        <w:rPr>
          <w:rFonts w:ascii="Times New Roman" w:hAnsi="Times New Roman"/>
          <w:sz w:val="28"/>
          <w:szCs w:val="28"/>
        </w:rPr>
        <w:t>«____»_________20___ г.</w:t>
      </w:r>
    </w:p>
    <w:p w14:paraId="491886D6" w14:textId="77777777" w:rsidR="006D6C86" w:rsidRPr="007E5E34" w:rsidRDefault="006D6C86" w:rsidP="006D6C86">
      <w:pPr>
        <w:spacing w:after="240" w:line="240" w:lineRule="auto"/>
        <w:ind w:right="141"/>
        <w:jc w:val="both"/>
        <w:rPr>
          <w:rFonts w:ascii="Times New Roman" w:hAnsi="Times New Roman"/>
          <w:iCs/>
          <w:sz w:val="28"/>
          <w:szCs w:val="20"/>
        </w:rPr>
      </w:pPr>
    </w:p>
    <w:p w14:paraId="4CF9AA84"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14:paraId="210F5D93"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14:paraId="65859F26" w14:textId="77777777" w:rsidR="006D6C86" w:rsidRPr="007E5E34" w:rsidRDefault="006D6C86" w:rsidP="006D6C86">
      <w:pPr>
        <w:spacing w:after="0"/>
        <w:ind w:firstLine="709"/>
        <w:jc w:val="both"/>
        <w:rPr>
          <w:rFonts w:ascii="Times New Roman" w:hAnsi="Times New Roman"/>
          <w:iCs/>
          <w:sz w:val="16"/>
          <w:szCs w:val="16"/>
        </w:rPr>
      </w:pPr>
    </w:p>
    <w:p w14:paraId="52377156" w14:textId="77777777" w:rsidR="006D6C86" w:rsidRPr="007E5E34" w:rsidRDefault="006D6C86" w:rsidP="006D6C86">
      <w:pPr>
        <w:spacing w:after="0"/>
        <w:jc w:val="both"/>
        <w:rPr>
          <w:rFonts w:ascii="Times New Roman" w:hAnsi="Times New Roman"/>
          <w:iCs/>
          <w:sz w:val="16"/>
          <w:szCs w:val="16"/>
        </w:rPr>
      </w:pPr>
    </w:p>
    <w:p w14:paraId="6D4EF6EA" w14:textId="77777777"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947C82">
        <w:rPr>
          <w:rFonts w:ascii="Times New Roman" w:hAnsi="Times New Roman"/>
          <w:sz w:val="24"/>
          <w:szCs w:val="24"/>
        </w:rPr>
        <w:br/>
      </w:r>
      <w:r w:rsidRPr="007E5E34">
        <w:rPr>
          <w:rFonts w:ascii="Times New Roman" w:hAnsi="Times New Roman"/>
          <w:sz w:val="24"/>
          <w:szCs w:val="24"/>
        </w:rPr>
        <w:t>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14:paraId="42A92AAA" w14:textId="77777777" w:rsidR="00947C82" w:rsidRDefault="00947C82" w:rsidP="00947C82">
      <w:pPr>
        <w:spacing w:after="0" w:line="240" w:lineRule="auto"/>
        <w:ind w:firstLine="709"/>
        <w:jc w:val="both"/>
        <w:rPr>
          <w:rFonts w:ascii="Times New Roman" w:hAnsi="Times New Roman"/>
          <w:sz w:val="24"/>
          <w:szCs w:val="24"/>
        </w:rPr>
      </w:pPr>
    </w:p>
    <w:p w14:paraId="6ED68748" w14:textId="77777777" w:rsidR="00947C82" w:rsidRDefault="00947C82" w:rsidP="00947C82">
      <w:pPr>
        <w:spacing w:after="0" w:line="240" w:lineRule="auto"/>
        <w:ind w:firstLine="709"/>
        <w:jc w:val="both"/>
        <w:rPr>
          <w:rFonts w:ascii="Times New Roman" w:hAnsi="Times New Roman"/>
          <w:sz w:val="24"/>
          <w:szCs w:val="24"/>
        </w:rPr>
      </w:pPr>
    </w:p>
    <w:p w14:paraId="4D5DBF40" w14:textId="54C768CA"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14:paraId="207EDFDB" w14:textId="77777777" w:rsidR="00DC340D" w:rsidRPr="00947C82" w:rsidRDefault="00DC340D"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E5E93B9" w14:textId="77777777" w:rsidR="00DC340D" w:rsidRPr="007E5E34" w:rsidRDefault="00DC340D" w:rsidP="00DC340D">
      <w:pPr>
        <w:spacing w:after="0"/>
        <w:ind w:left="6521"/>
        <w:jc w:val="both"/>
        <w:rPr>
          <w:rFonts w:ascii="Times New Roman" w:hAnsi="Times New Roman"/>
          <w:sz w:val="24"/>
          <w:szCs w:val="24"/>
        </w:rPr>
      </w:pPr>
    </w:p>
    <w:p w14:paraId="4D55FEC4" w14:textId="77777777"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7E5E34" w14:paraId="01B92A9F" w14:textId="77777777" w:rsidTr="00DC5BB1">
        <w:tc>
          <w:tcPr>
            <w:tcW w:w="4321" w:type="dxa"/>
            <w:tcBorders>
              <w:top w:val="single" w:sz="4" w:space="0" w:color="auto"/>
              <w:left w:val="single" w:sz="4" w:space="0" w:color="auto"/>
              <w:bottom w:val="single" w:sz="4" w:space="0" w:color="auto"/>
              <w:right w:val="single" w:sz="4" w:space="0" w:color="auto"/>
            </w:tcBorders>
          </w:tcPr>
          <w:p w14:paraId="771B87E1"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p w14:paraId="7638CB68" w14:textId="77777777" w:rsidR="00DC340D" w:rsidRPr="007E5E34" w:rsidRDefault="00DC340D" w:rsidP="00DC5BB1">
            <w:pPr>
              <w:jc w:val="center"/>
              <w:rPr>
                <w:rFonts w:ascii="Times New Roman" w:eastAsia="Calibri" w:hAnsi="Times New Roman"/>
              </w:rPr>
            </w:pPr>
          </w:p>
          <w:p w14:paraId="7BE03A9B" w14:textId="77777777" w:rsidR="00DC340D" w:rsidRPr="007E5E34" w:rsidRDefault="00DC340D" w:rsidP="00DC5BB1">
            <w:pPr>
              <w:rPr>
                <w:rFonts w:ascii="Times New Roman" w:eastAsia="Calibri" w:hAnsi="Times New Roman"/>
              </w:rPr>
            </w:pPr>
          </w:p>
          <w:p w14:paraId="643546D1" w14:textId="77777777" w:rsidR="00DC340D" w:rsidRPr="007E5E34" w:rsidRDefault="00DC340D" w:rsidP="00DC5BB1">
            <w:pPr>
              <w:rPr>
                <w:rFonts w:ascii="Times New Roman" w:eastAsia="Calibri" w:hAnsi="Times New Roman"/>
              </w:rPr>
            </w:pPr>
          </w:p>
          <w:p w14:paraId="6AEA992A" w14:textId="77777777" w:rsidR="00DC340D" w:rsidRPr="007E5E34" w:rsidRDefault="00DC340D" w:rsidP="00DC5BB1">
            <w:pPr>
              <w:rPr>
                <w:rFonts w:ascii="Times New Roman" w:eastAsia="Calibri" w:hAnsi="Times New Roman"/>
              </w:rPr>
            </w:pPr>
          </w:p>
          <w:p w14:paraId="4502C6E9" w14:textId="77777777"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14:paraId="1695ACCB" w14:textId="77777777" w:rsidR="00DC340D" w:rsidRPr="007E5E34" w:rsidRDefault="00DC340D" w:rsidP="00DC5BB1">
            <w:pPr>
              <w:rPr>
                <w:rFonts w:ascii="Times New Roman" w:eastAsia="Calibri" w:hAnsi="Times New Roman"/>
              </w:rPr>
            </w:pPr>
          </w:p>
          <w:p w14:paraId="07129A8D" w14:textId="77777777" w:rsidR="00DC340D" w:rsidRPr="007E5E34" w:rsidRDefault="00DC340D" w:rsidP="00DC5BB1">
            <w:pPr>
              <w:rPr>
                <w:rFonts w:ascii="Times New Roman" w:eastAsia="Calibri" w:hAnsi="Times New Roman"/>
              </w:rPr>
            </w:pPr>
          </w:p>
          <w:p w14:paraId="6FBFCC8A" w14:textId="77777777" w:rsidR="00DC340D" w:rsidRPr="007E5E34" w:rsidRDefault="00DC340D" w:rsidP="00DC5BB1">
            <w:pPr>
              <w:rPr>
                <w:rFonts w:ascii="Times New Roman" w:eastAsia="Calibri" w:hAnsi="Times New Roman"/>
              </w:rPr>
            </w:pPr>
          </w:p>
          <w:p w14:paraId="2C16C89D" w14:textId="77777777"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14:paraId="011AF9E5" w14:textId="77777777"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14:paraId="02F164EB"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14:paraId="3C33A0D7" w14:textId="77777777" w:rsidTr="00DC5BB1">
        <w:tc>
          <w:tcPr>
            <w:tcW w:w="4321" w:type="dxa"/>
            <w:tcBorders>
              <w:top w:val="single" w:sz="4" w:space="0" w:color="auto"/>
              <w:left w:val="nil"/>
              <w:bottom w:val="single" w:sz="4" w:space="0" w:color="auto"/>
              <w:right w:val="nil"/>
            </w:tcBorders>
          </w:tcPr>
          <w:p w14:paraId="37A4CAE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А</w:t>
            </w:r>
          </w:p>
          <w:p w14:paraId="480990EE" w14:textId="77777777"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14:paraId="3209C8FD"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14:paraId="3C70532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Б</w:t>
            </w:r>
          </w:p>
        </w:tc>
      </w:tr>
      <w:tr w:rsidR="00DC340D" w:rsidRPr="007E5E34" w14:paraId="0D62956C" w14:textId="77777777"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14:paraId="23AE3A7D"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14:paraId="6E0693D7" w14:textId="77777777" w:rsidR="00DC340D" w:rsidRPr="007E5E34" w:rsidRDefault="00DC340D" w:rsidP="00DC5BB1">
            <w:pPr>
              <w:rPr>
                <w:rFonts w:ascii="Times New Roman" w:eastAsia="Calibri" w:hAnsi="Times New Roman"/>
              </w:rPr>
            </w:pPr>
          </w:p>
        </w:tc>
      </w:tr>
      <w:tr w:rsidR="00DC340D" w:rsidRPr="007E5E34" w14:paraId="4DAE6AB0" w14:textId="77777777" w:rsidTr="00DC5BB1">
        <w:tc>
          <w:tcPr>
            <w:tcW w:w="4321" w:type="dxa"/>
            <w:tcBorders>
              <w:top w:val="single" w:sz="4" w:space="0" w:color="auto"/>
              <w:left w:val="nil"/>
              <w:bottom w:val="single" w:sz="4" w:space="0" w:color="auto"/>
              <w:right w:val="nil"/>
            </w:tcBorders>
          </w:tcPr>
          <w:p w14:paraId="1A0AFC85" w14:textId="77777777"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14:paraId="32863B35"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14:paraId="629A1F44" w14:textId="77777777" w:rsidR="00DC340D" w:rsidRPr="007E5E34" w:rsidRDefault="00DC340D" w:rsidP="00DC5BB1">
            <w:pPr>
              <w:rPr>
                <w:rFonts w:ascii="Times New Roman" w:eastAsia="Calibri" w:hAnsi="Times New Roman"/>
              </w:rPr>
            </w:pPr>
          </w:p>
        </w:tc>
      </w:tr>
      <w:tr w:rsidR="00DC340D" w:rsidRPr="007E5E34" w14:paraId="77B03630"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73FCCDC" w14:textId="77777777" w:rsidR="00DC340D" w:rsidRPr="007E5E34" w:rsidRDefault="00DC340D" w:rsidP="00DC5BB1">
            <w:pPr>
              <w:rPr>
                <w:rFonts w:ascii="Times New Roman" w:eastAsia="Calibri" w:hAnsi="Times New Roman"/>
              </w:rPr>
            </w:pPr>
            <w:r w:rsidRPr="007E5E34">
              <w:rPr>
                <w:rFonts w:ascii="Times New Roman" w:eastAsia="Calibri" w:hAnsi="Times New Roman"/>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25A2F57B" w14:textId="77777777" w:rsidR="00DC340D" w:rsidRPr="007E5E34" w:rsidRDefault="00DC340D" w:rsidP="00DC5BB1">
            <w:pPr>
              <w:rPr>
                <w:rFonts w:ascii="Times New Roman" w:eastAsia="Calibri" w:hAnsi="Times New Roman"/>
              </w:rPr>
            </w:pPr>
          </w:p>
        </w:tc>
      </w:tr>
      <w:tr w:rsidR="00DC340D" w:rsidRPr="007E5E34" w14:paraId="749886E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E1BCCB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14:paraId="4B897D4B" w14:textId="77777777" w:rsidR="00DC340D" w:rsidRPr="007E5E34" w:rsidRDefault="00DC340D" w:rsidP="00DC5BB1">
            <w:pPr>
              <w:rPr>
                <w:rFonts w:ascii="Times New Roman" w:eastAsia="Calibri" w:hAnsi="Times New Roman"/>
              </w:rPr>
            </w:pPr>
          </w:p>
        </w:tc>
      </w:tr>
      <w:tr w:rsidR="00DC340D" w:rsidRPr="007E5E34" w14:paraId="077E4E5B"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A7C31E6"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29930046" w14:textId="77777777" w:rsidR="00DC340D" w:rsidRPr="007E5E34" w:rsidRDefault="00DC340D" w:rsidP="00DC5BB1">
            <w:pPr>
              <w:rPr>
                <w:rFonts w:ascii="Times New Roman" w:eastAsia="Calibri" w:hAnsi="Times New Roman"/>
              </w:rPr>
            </w:pPr>
          </w:p>
        </w:tc>
      </w:tr>
      <w:tr w:rsidR="00DC340D" w:rsidRPr="007E5E34" w14:paraId="51388FD1"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390B322"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14:paraId="3134CA10" w14:textId="77777777" w:rsidR="00DC340D" w:rsidRPr="007E5E34" w:rsidRDefault="00DC340D" w:rsidP="00DC5BB1">
            <w:pPr>
              <w:rPr>
                <w:rFonts w:ascii="Times New Roman" w:eastAsia="Calibri" w:hAnsi="Times New Roman"/>
              </w:rPr>
            </w:pPr>
          </w:p>
        </w:tc>
      </w:tr>
      <w:tr w:rsidR="00DC340D" w:rsidRPr="007E5E34" w14:paraId="2A454B9C"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1F23420" w14:textId="77777777" w:rsidR="00DC340D" w:rsidRPr="007E5E34" w:rsidRDefault="00DC340D" w:rsidP="00DC5BB1">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43C65204" w14:textId="77777777" w:rsidR="00DC340D" w:rsidRPr="007E5E34" w:rsidRDefault="00DC340D" w:rsidP="00DC5BB1">
            <w:pPr>
              <w:rPr>
                <w:rFonts w:ascii="Times New Roman" w:eastAsia="Calibri" w:hAnsi="Times New Roman"/>
              </w:rPr>
            </w:pPr>
          </w:p>
        </w:tc>
      </w:tr>
      <w:tr w:rsidR="00DC340D" w:rsidRPr="007E5E34" w14:paraId="7E9BD93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F7256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062852D" w14:textId="77777777" w:rsidR="00DC340D" w:rsidRPr="007E5E34" w:rsidRDefault="00DC340D" w:rsidP="00DC5BB1">
            <w:pPr>
              <w:rPr>
                <w:rFonts w:ascii="Times New Roman" w:eastAsia="Calibri" w:hAnsi="Times New Roman"/>
              </w:rPr>
            </w:pPr>
          </w:p>
        </w:tc>
      </w:tr>
      <w:tr w:rsidR="00DC340D" w:rsidRPr="007E5E34" w14:paraId="517A6E38"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BE963A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03A0F8EE" w14:textId="77777777" w:rsidR="00DC340D" w:rsidRPr="007E5E34" w:rsidRDefault="00DC340D" w:rsidP="00DC5BB1">
            <w:pPr>
              <w:rPr>
                <w:rFonts w:ascii="Times New Roman" w:eastAsia="Calibri" w:hAnsi="Times New Roman"/>
              </w:rPr>
            </w:pPr>
          </w:p>
        </w:tc>
      </w:tr>
      <w:tr w:rsidR="00DC340D" w:rsidRPr="007E5E34" w14:paraId="3AD0C46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60E3372E" w14:textId="77777777" w:rsidR="00DC340D" w:rsidRPr="007E5E34" w:rsidRDefault="00DC340D" w:rsidP="00DC5BB1">
            <w:pPr>
              <w:rPr>
                <w:rFonts w:ascii="Times New Roman" w:eastAsia="Calibri" w:hAnsi="Times New Roman"/>
              </w:rPr>
            </w:pPr>
            <w:r w:rsidRPr="007E5E34">
              <w:rPr>
                <w:rFonts w:ascii="Times New Roman" w:eastAsia="Calibri" w:hAnsi="Times New Roman"/>
              </w:rPr>
              <w:lastRenderedPageBreak/>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07C8BB94" w14:textId="77777777" w:rsidR="00DC340D" w:rsidRPr="007E5E34" w:rsidRDefault="00DC340D" w:rsidP="00DC5BB1">
            <w:pPr>
              <w:rPr>
                <w:rFonts w:ascii="Times New Roman" w:eastAsia="Calibri" w:hAnsi="Times New Roman"/>
              </w:rPr>
            </w:pPr>
          </w:p>
        </w:tc>
      </w:tr>
      <w:tr w:rsidR="00DC340D" w:rsidRPr="007E5E34" w14:paraId="20F23CDA"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760B80A0"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325278D4" w14:textId="77777777" w:rsidR="00DC340D" w:rsidRPr="007E5E34" w:rsidRDefault="00DC340D" w:rsidP="00DC5BB1">
            <w:pPr>
              <w:rPr>
                <w:rFonts w:ascii="Times New Roman" w:eastAsia="Calibri" w:hAnsi="Times New Roman"/>
              </w:rPr>
            </w:pPr>
          </w:p>
        </w:tc>
      </w:tr>
      <w:tr w:rsidR="00DC340D" w:rsidRPr="007E5E34" w14:paraId="381D761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81536E3" w14:textId="77777777"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14:paraId="30E76514" w14:textId="77777777" w:rsidR="00DC340D" w:rsidRPr="007E5E34" w:rsidRDefault="00DC340D" w:rsidP="00DC5BB1">
            <w:pPr>
              <w:rPr>
                <w:rFonts w:ascii="Times New Roman" w:eastAsia="Calibri" w:hAnsi="Times New Roman"/>
              </w:rPr>
            </w:pPr>
          </w:p>
        </w:tc>
      </w:tr>
      <w:tr w:rsidR="00DC340D" w:rsidRPr="007E5E34" w14:paraId="2A4F5FFE"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5D488202" w14:textId="77777777"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14:paraId="41B07A44" w14:textId="77777777"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14:paraId="0C4E0BA5"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42224C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14:paraId="38D2DBFB" w14:textId="77777777" w:rsidR="00DC340D" w:rsidRPr="007E5E34" w:rsidRDefault="00DC340D" w:rsidP="00DC5BB1">
            <w:pPr>
              <w:rPr>
                <w:rFonts w:ascii="Times New Roman" w:eastAsia="Calibri" w:hAnsi="Times New Roman"/>
              </w:rPr>
            </w:pPr>
          </w:p>
        </w:tc>
      </w:tr>
      <w:tr w:rsidR="00DC340D" w:rsidRPr="007E5E34" w14:paraId="72344839" w14:textId="77777777" w:rsidTr="00DC5BB1">
        <w:tc>
          <w:tcPr>
            <w:tcW w:w="9345" w:type="dxa"/>
            <w:gridSpan w:val="3"/>
            <w:tcBorders>
              <w:top w:val="single" w:sz="4" w:space="0" w:color="auto"/>
              <w:left w:val="nil"/>
              <w:bottom w:val="nil"/>
              <w:right w:val="nil"/>
            </w:tcBorders>
          </w:tcPr>
          <w:p w14:paraId="29217C27" w14:textId="77777777" w:rsidR="00DC340D" w:rsidRPr="007E5E34" w:rsidRDefault="00DC340D" w:rsidP="00DC5BB1">
            <w:pPr>
              <w:rPr>
                <w:rFonts w:ascii="Times New Roman" w:eastAsia="Calibri" w:hAnsi="Times New Roman"/>
              </w:rPr>
            </w:pPr>
          </w:p>
          <w:p w14:paraId="04A4BB63" w14:textId="77777777" w:rsidR="00DC340D" w:rsidRPr="007E5E34" w:rsidRDefault="00DC340D" w:rsidP="00DC5BB1">
            <w:pPr>
              <w:widowControl w:val="0"/>
              <w:spacing w:before="120" w:after="0"/>
              <w:rPr>
                <w:rFonts w:ascii="Times New Roman" w:eastAsia="Calibri" w:hAnsi="Times New Roman"/>
                <w:sz w:val="28"/>
                <w:szCs w:val="28"/>
              </w:rPr>
            </w:pPr>
          </w:p>
          <w:p w14:paraId="3EB588ED"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14:paraId="5552BC45"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20D8A8A"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14:paraId="3C88CA6B"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6CA2F21" w14:textId="77777777" w:rsidR="00DC340D" w:rsidRPr="007E5E34" w:rsidRDefault="00DC340D" w:rsidP="00DC5BB1">
            <w:pPr>
              <w:widowControl w:val="0"/>
              <w:spacing w:before="120" w:after="0"/>
              <w:rPr>
                <w:rFonts w:ascii="Times New Roman" w:eastAsia="Calibri" w:hAnsi="Times New Roman"/>
                <w:sz w:val="28"/>
                <w:szCs w:val="28"/>
              </w:rPr>
            </w:pPr>
          </w:p>
          <w:p w14:paraId="757EF108" w14:textId="77777777" w:rsidR="00DC340D" w:rsidRPr="007E5E34" w:rsidRDefault="00DC340D" w:rsidP="00DC5BB1">
            <w:pPr>
              <w:rPr>
                <w:rFonts w:ascii="Times New Roman" w:eastAsia="Calibri" w:hAnsi="Times New Roman"/>
                <w:u w:val="single"/>
              </w:rPr>
            </w:pPr>
          </w:p>
          <w:p w14:paraId="21F1BD43"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14:paraId="51F688D5" w14:textId="77777777" w:rsidR="00DC340D" w:rsidRPr="007E5E34" w:rsidRDefault="00DC340D" w:rsidP="00DC5BB1">
            <w:pPr>
              <w:rPr>
                <w:rFonts w:ascii="Times New Roman" w:eastAsia="Calibri" w:hAnsi="Times New Roman"/>
                <w:u w:val="single"/>
              </w:rPr>
            </w:pPr>
          </w:p>
          <w:p w14:paraId="79EC36E1"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14:paraId="76025E54" w14:textId="77777777" w:rsidR="00DC340D" w:rsidRPr="007E5E34" w:rsidRDefault="00DC340D" w:rsidP="00DC5BB1">
            <w:pPr>
              <w:rPr>
                <w:rFonts w:ascii="Times New Roman" w:eastAsia="Calibri" w:hAnsi="Times New Roman"/>
                <w:u w:val="single"/>
              </w:rPr>
            </w:pPr>
          </w:p>
          <w:p w14:paraId="53E9C1D0" w14:textId="77777777"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ознакомлен(а), копию акта со всеми приложениями получил(а):</w:t>
            </w:r>
          </w:p>
          <w:p w14:paraId="49BD27CC" w14:textId="77777777"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14:paraId="78AC91C6"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14:paraId="0F6162E0" w14:textId="77777777"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14:paraId="261AEE4A"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14:paraId="5AC3AD83" w14:textId="77777777" w:rsidR="00DC340D" w:rsidRPr="007E5E34" w:rsidRDefault="00DC340D" w:rsidP="00DC340D">
      <w:pPr>
        <w:autoSpaceDE w:val="0"/>
        <w:autoSpaceDN w:val="0"/>
        <w:adjustRightInd w:val="0"/>
        <w:spacing w:after="0"/>
        <w:jc w:val="both"/>
        <w:rPr>
          <w:rFonts w:ascii="Times New Roman" w:hAnsi="Times New Roman"/>
          <w:sz w:val="28"/>
          <w:szCs w:val="28"/>
        </w:rPr>
      </w:pPr>
    </w:p>
    <w:p w14:paraId="1FE46FB4"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p>
    <w:p w14:paraId="199E2290"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14:paraId="62A09D71" w14:textId="77777777" w:rsidR="00DC340D" w:rsidRPr="007E5E34" w:rsidRDefault="00DC340D" w:rsidP="00DC340D">
      <w:pPr>
        <w:spacing w:after="0"/>
        <w:jc w:val="both"/>
        <w:rPr>
          <w:rFonts w:ascii="Times New Roman" w:hAnsi="Times New Roman"/>
          <w:sz w:val="24"/>
          <w:szCs w:val="24"/>
        </w:rPr>
      </w:pPr>
    </w:p>
    <w:p w14:paraId="2DC3C423" w14:textId="16B61F94"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3E63027" w14:textId="77777777" w:rsidR="00DC340D" w:rsidRPr="007E5E34" w:rsidRDefault="00DC340D" w:rsidP="00F32E46">
      <w:pPr>
        <w:spacing w:after="0"/>
        <w:jc w:val="both"/>
        <w:rPr>
          <w:rFonts w:ascii="Times New Roman" w:hAnsi="Times New Roman"/>
          <w:sz w:val="24"/>
          <w:szCs w:val="24"/>
        </w:rPr>
      </w:pPr>
    </w:p>
    <w:p w14:paraId="1CB38FE8" w14:textId="429DD144"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14:paraId="2FA47F37" w14:textId="77777777" w:rsidR="006D6C86" w:rsidRPr="00947C82" w:rsidRDefault="006D6C86"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C729B0F" w14:textId="77777777"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14:paraId="3B71E8EF"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1C01E5DA"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0FDBAB8C"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950DB0B"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2DF03640"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35DF576" w14:textId="77777777" w:rsidR="00947C82" w:rsidRP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54B122D7" w14:textId="77777777"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14:paraId="2A928559" w14:textId="77777777" w:rsidR="006D6C86" w:rsidRPr="007E5E34" w:rsidRDefault="006D6C86" w:rsidP="006D6C86">
      <w:pPr>
        <w:widowControl w:val="0"/>
        <w:autoSpaceDE w:val="0"/>
        <w:spacing w:after="120" w:line="240" w:lineRule="auto"/>
        <w:jc w:val="right"/>
        <w:rPr>
          <w:rFonts w:ascii="Times New Roman" w:hAnsi="Times New Roman"/>
          <w:b/>
          <w:sz w:val="20"/>
          <w:szCs w:val="20"/>
        </w:rPr>
      </w:pPr>
    </w:p>
    <w:p w14:paraId="521268BE"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7E5E34" w14:paraId="4DD7242D" w14:textId="77777777" w:rsidTr="003B30F2">
        <w:tc>
          <w:tcPr>
            <w:tcW w:w="3402" w:type="dxa"/>
            <w:tcBorders>
              <w:bottom w:val="single" w:sz="4" w:space="0" w:color="000000"/>
            </w:tcBorders>
            <w:shd w:val="clear" w:color="auto" w:fill="auto"/>
            <w:vAlign w:val="bottom"/>
          </w:tcPr>
          <w:p w14:paraId="274930D1"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3DE29C1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3989FF5C"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7E163553"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14:paraId="3508A73E"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2804B33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14:paraId="575B2515"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14:paraId="5EAA7F01"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г.</w:t>
            </w:r>
          </w:p>
        </w:tc>
      </w:tr>
      <w:tr w:rsidR="006D6C86" w:rsidRPr="007E5E34" w14:paraId="0C817A69" w14:textId="77777777" w:rsidTr="003B30F2">
        <w:tblPrEx>
          <w:tblCellMar>
            <w:left w:w="0" w:type="dxa"/>
            <w:right w:w="0" w:type="dxa"/>
          </w:tblCellMar>
        </w:tblPrEx>
        <w:trPr>
          <w:cantSplit/>
        </w:trPr>
        <w:tc>
          <w:tcPr>
            <w:tcW w:w="3402" w:type="dxa"/>
            <w:shd w:val="clear" w:color="auto" w:fill="auto"/>
          </w:tcPr>
          <w:p w14:paraId="5193B1E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14:paraId="2A1BF548" w14:textId="77777777"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14:paraId="0D9D9E4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14:paraId="72CCE7F2" w14:textId="77777777"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9EB21EE" w14:textId="77777777" w:rsidR="006D6C86" w:rsidRPr="007E5E34" w:rsidRDefault="006D6C86" w:rsidP="003B30F2">
            <w:pPr>
              <w:snapToGrid w:val="0"/>
              <w:rPr>
                <w:rFonts w:ascii="Times New Roman" w:hAnsi="Times New Roman"/>
                <w:sz w:val="20"/>
                <w:szCs w:val="20"/>
              </w:rPr>
            </w:pPr>
          </w:p>
        </w:tc>
      </w:tr>
    </w:tbl>
    <w:p w14:paraId="5E41C48A"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14:paraId="1C1DDD64" w14:textId="77777777" w:rsidR="006D6C86" w:rsidRPr="007E5E34" w:rsidRDefault="006D6C86" w:rsidP="006D6C86">
      <w:pPr>
        <w:widowControl w:val="0"/>
        <w:autoSpaceDE w:val="0"/>
        <w:spacing w:after="0" w:line="240" w:lineRule="auto"/>
        <w:jc w:val="center"/>
        <w:rPr>
          <w:rFonts w:ascii="Times New Roman" w:hAnsi="Times New Roman"/>
          <w:bCs/>
          <w:sz w:val="28"/>
          <w:szCs w:val="28"/>
        </w:rPr>
      </w:pPr>
    </w:p>
    <w:p w14:paraId="40C31773"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14:paraId="1767739E"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14:paraId="76CB29E5"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6B132A8E"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14:paraId="595466DF"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14:paraId="15FB5866" w14:textId="77777777" w:rsidR="006D6C86" w:rsidRPr="007E5E34" w:rsidRDefault="006D6C86"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14:paraId="667AFD4C" w14:textId="77777777"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14:paraId="175427F3" w14:textId="77777777" w:rsidR="006D6C86" w:rsidRPr="007E5E34" w:rsidRDefault="006D6C86"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14:paraId="128D58DE" w14:textId="77777777" w:rsidR="006D6C86" w:rsidRPr="007E5E34" w:rsidRDefault="006D6C86" w:rsidP="006D6C86">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14:paraId="5396E9FB" w14:textId="77777777" w:rsidR="006D6C86" w:rsidRPr="007E5E34" w:rsidRDefault="006D6C86" w:rsidP="006D6C86">
      <w:pPr>
        <w:autoSpaceDE w:val="0"/>
        <w:spacing w:after="0"/>
        <w:ind w:right="-139"/>
      </w:pPr>
      <w:r w:rsidRPr="007E5E34">
        <w:rPr>
          <w:rFonts w:ascii="Times New Roman" w:hAnsi="Times New Roman"/>
          <w:sz w:val="24"/>
          <w:szCs w:val="24"/>
        </w:rPr>
        <w:t xml:space="preserve">                                                                                               (дата и время, на которое назначено          </w:t>
      </w:r>
    </w:p>
    <w:p w14:paraId="5F9B17E6" w14:textId="77777777" w:rsidR="006D6C86" w:rsidRPr="007E5E34" w:rsidRDefault="006D6C86" w:rsidP="006D6C86">
      <w:pPr>
        <w:autoSpaceDE w:val="0"/>
        <w:spacing w:after="0"/>
        <w:ind w:right="-139"/>
      </w:pPr>
      <w:r w:rsidRPr="007E5E34">
        <w:rPr>
          <w:rFonts w:ascii="Times New Roman" w:hAnsi="Times New Roman"/>
          <w:sz w:val="24"/>
          <w:szCs w:val="24"/>
        </w:rPr>
        <w:t xml:space="preserve">                                                                                                            проведение проверки)</w:t>
      </w:r>
    </w:p>
    <w:p w14:paraId="5BF0CAF7"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3FA73B9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0DA63C92"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14:paraId="3D6E544D"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14:paraId="4CA4EEB4" w14:textId="77777777" w:rsidR="006D6C86" w:rsidRPr="007E5E34" w:rsidRDefault="006D6C86" w:rsidP="006D6C86">
      <w:pPr>
        <w:autoSpaceDE w:val="0"/>
        <w:spacing w:after="0"/>
        <w:ind w:right="-139"/>
        <w:jc w:val="both"/>
        <w:rPr>
          <w:rFonts w:ascii="Times New Roman" w:hAnsi="Times New Roman"/>
          <w:sz w:val="28"/>
          <w:szCs w:val="28"/>
        </w:rPr>
      </w:pPr>
    </w:p>
    <w:p w14:paraId="6E665C55" w14:textId="77777777" w:rsidR="006D6C86" w:rsidRPr="007E5E34" w:rsidRDefault="006D6C86" w:rsidP="006D6C86">
      <w:pPr>
        <w:autoSpaceDE w:val="0"/>
        <w:spacing w:after="0"/>
        <w:ind w:right="-139"/>
        <w:jc w:val="both"/>
      </w:pPr>
      <w:r w:rsidRPr="007E5E34">
        <w:rPr>
          <w:rFonts w:ascii="Times New Roman" w:hAnsi="Times New Roman"/>
          <w:sz w:val="28"/>
          <w:szCs w:val="28"/>
        </w:rPr>
        <w:lastRenderedPageBreak/>
        <w:t>на основании следующего:</w:t>
      </w:r>
    </w:p>
    <w:p w14:paraId="67F12D20"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14:paraId="2A5D1565"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500A8554" w14:textId="77777777"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14:paraId="3EA9C5DA"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121809F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14:paraId="3F435DC3"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1670E68C"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04494122" w14:textId="77777777"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14:paraId="095478A4" w14:textId="77777777"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14:paraId="08A4E367" w14:textId="77777777"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14:paraId="38B4A642"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14:paraId="055B0287"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14:paraId="0F7CB2A3"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14:paraId="3DDDD688" w14:textId="77777777" w:rsidR="006D6C86" w:rsidRPr="007E5E34" w:rsidRDefault="006D6C86"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лица)                                     (ФИО должностного лица)</w:t>
      </w:r>
      <w:r w:rsidRPr="007E5E34">
        <w:t xml:space="preserve"> </w:t>
      </w:r>
    </w:p>
    <w:p w14:paraId="027BE58B" w14:textId="77777777" w:rsidR="006D6C86" w:rsidRPr="007E5E34" w:rsidRDefault="006D6C86" w:rsidP="006D6C86">
      <w:pPr>
        <w:widowControl w:val="0"/>
        <w:tabs>
          <w:tab w:val="left" w:pos="1460"/>
        </w:tabs>
        <w:autoSpaceDE w:val="0"/>
        <w:spacing w:after="0" w:line="240" w:lineRule="auto"/>
        <w:ind w:right="-139"/>
      </w:pPr>
    </w:p>
    <w:p w14:paraId="6621B992" w14:textId="77777777" w:rsidR="006D6C86" w:rsidRPr="007E5E34" w:rsidRDefault="006D6C86" w:rsidP="006D6C86">
      <w:pPr>
        <w:widowControl w:val="0"/>
        <w:tabs>
          <w:tab w:val="left" w:pos="1276"/>
        </w:tabs>
        <w:autoSpaceDE w:val="0"/>
        <w:spacing w:after="0"/>
        <w:ind w:firstLine="567"/>
        <w:jc w:val="both"/>
      </w:pPr>
    </w:p>
    <w:p w14:paraId="36D8F919" w14:textId="77777777" w:rsidR="006D6C86" w:rsidRPr="007E5E34" w:rsidRDefault="006D6C86" w:rsidP="006D6C86">
      <w:pPr>
        <w:widowControl w:val="0"/>
        <w:tabs>
          <w:tab w:val="left" w:pos="1276"/>
        </w:tabs>
        <w:autoSpaceDE w:val="0"/>
        <w:spacing w:after="0"/>
        <w:ind w:firstLine="567"/>
        <w:jc w:val="both"/>
      </w:pPr>
    </w:p>
    <w:p w14:paraId="3CD90382" w14:textId="77777777" w:rsidR="006D6C86" w:rsidRPr="007E5E34" w:rsidRDefault="006D6C86" w:rsidP="006D6C86">
      <w:pPr>
        <w:autoSpaceDE w:val="0"/>
        <w:spacing w:after="0"/>
        <w:ind w:firstLine="567"/>
        <w:rPr>
          <w:rFonts w:ascii="Times New Roman" w:hAnsi="Times New Roman"/>
          <w:sz w:val="28"/>
          <w:szCs w:val="28"/>
        </w:rPr>
      </w:pPr>
    </w:p>
    <w:p w14:paraId="6C685A61" w14:textId="77777777" w:rsidR="006D6C86" w:rsidRPr="007E5E34" w:rsidRDefault="006D6C86" w:rsidP="006D6C86">
      <w:pPr>
        <w:autoSpaceDE w:val="0"/>
        <w:spacing w:after="0"/>
        <w:ind w:firstLine="567"/>
        <w:rPr>
          <w:rFonts w:ascii="Times New Roman" w:hAnsi="Times New Roman"/>
          <w:sz w:val="28"/>
          <w:szCs w:val="28"/>
        </w:rPr>
      </w:pPr>
    </w:p>
    <w:p w14:paraId="7A60385E" w14:textId="77777777" w:rsidR="006D6C86" w:rsidRPr="007E5E34" w:rsidRDefault="006D6C86" w:rsidP="006D6C86">
      <w:pPr>
        <w:autoSpaceDE w:val="0"/>
        <w:spacing w:after="0"/>
        <w:ind w:firstLine="567"/>
        <w:rPr>
          <w:rFonts w:ascii="Times New Roman" w:hAnsi="Times New Roman"/>
          <w:sz w:val="28"/>
          <w:szCs w:val="28"/>
        </w:rPr>
      </w:pPr>
    </w:p>
    <w:p w14:paraId="585F552C" w14:textId="77777777" w:rsidR="006D6C86" w:rsidRPr="007E5E34" w:rsidRDefault="006D6C86" w:rsidP="006D6C86">
      <w:pPr>
        <w:autoSpaceDE w:val="0"/>
        <w:spacing w:after="0"/>
        <w:ind w:firstLine="567"/>
        <w:rPr>
          <w:rFonts w:ascii="Times New Roman" w:hAnsi="Times New Roman"/>
          <w:sz w:val="28"/>
          <w:szCs w:val="28"/>
        </w:rPr>
      </w:pPr>
    </w:p>
    <w:p w14:paraId="5C536FE5" w14:textId="77777777" w:rsidR="006D6C86" w:rsidRPr="007E5E34" w:rsidRDefault="006D6C86" w:rsidP="006D6C86">
      <w:pPr>
        <w:autoSpaceDE w:val="0"/>
        <w:spacing w:after="0"/>
        <w:ind w:firstLine="567"/>
        <w:rPr>
          <w:rFonts w:ascii="Times New Roman" w:hAnsi="Times New Roman"/>
          <w:sz w:val="28"/>
          <w:szCs w:val="28"/>
        </w:rPr>
      </w:pPr>
    </w:p>
    <w:p w14:paraId="07F88826" w14:textId="77777777" w:rsidR="006D6C86" w:rsidRPr="007E5E34" w:rsidRDefault="006D6C86" w:rsidP="006D6C86">
      <w:pPr>
        <w:autoSpaceDE w:val="0"/>
        <w:spacing w:after="0"/>
        <w:ind w:firstLine="567"/>
        <w:rPr>
          <w:rFonts w:ascii="Times New Roman" w:hAnsi="Times New Roman"/>
          <w:sz w:val="28"/>
          <w:szCs w:val="28"/>
        </w:rPr>
      </w:pPr>
    </w:p>
    <w:p w14:paraId="648BD91E" w14:textId="77777777" w:rsidR="006D6C86" w:rsidRPr="007E5E34" w:rsidRDefault="006D6C86" w:rsidP="006D6C86">
      <w:pPr>
        <w:autoSpaceDE w:val="0"/>
        <w:spacing w:after="0"/>
        <w:ind w:firstLine="567"/>
        <w:rPr>
          <w:rFonts w:ascii="Times New Roman" w:hAnsi="Times New Roman"/>
          <w:sz w:val="28"/>
          <w:szCs w:val="28"/>
        </w:rPr>
      </w:pPr>
    </w:p>
    <w:p w14:paraId="64154065" w14:textId="77777777" w:rsidR="006D6C86" w:rsidRPr="007E5E34" w:rsidRDefault="006D6C86" w:rsidP="006D6C86">
      <w:pPr>
        <w:autoSpaceDE w:val="0"/>
        <w:spacing w:after="0"/>
        <w:ind w:firstLine="567"/>
        <w:rPr>
          <w:rFonts w:ascii="Times New Roman" w:hAnsi="Times New Roman"/>
          <w:sz w:val="28"/>
          <w:szCs w:val="28"/>
        </w:rPr>
      </w:pPr>
    </w:p>
    <w:p w14:paraId="1E543D22" w14:textId="77777777" w:rsidR="006D6C86" w:rsidRPr="007E5E34" w:rsidRDefault="006D6C86" w:rsidP="006D6C86">
      <w:pPr>
        <w:autoSpaceDE w:val="0"/>
        <w:spacing w:after="0"/>
        <w:ind w:firstLine="567"/>
        <w:rPr>
          <w:rFonts w:ascii="Times New Roman" w:hAnsi="Times New Roman"/>
          <w:sz w:val="28"/>
          <w:szCs w:val="28"/>
        </w:rPr>
      </w:pPr>
    </w:p>
    <w:p w14:paraId="20B9FE0C" w14:textId="77777777" w:rsidR="006D6C86" w:rsidRPr="007E5E34" w:rsidRDefault="006D6C86" w:rsidP="006D6C86">
      <w:pPr>
        <w:autoSpaceDE w:val="0"/>
        <w:spacing w:after="0"/>
        <w:ind w:firstLine="567"/>
        <w:rPr>
          <w:rFonts w:ascii="Times New Roman" w:hAnsi="Times New Roman"/>
          <w:sz w:val="28"/>
          <w:szCs w:val="28"/>
        </w:rPr>
      </w:pPr>
    </w:p>
    <w:p w14:paraId="1A53CAC8" w14:textId="77777777" w:rsidR="006D6C86" w:rsidRPr="007E5E34" w:rsidRDefault="006D6C86" w:rsidP="006D6C86">
      <w:pPr>
        <w:autoSpaceDE w:val="0"/>
        <w:spacing w:after="0"/>
        <w:ind w:firstLine="567"/>
        <w:rPr>
          <w:rFonts w:ascii="Times New Roman" w:hAnsi="Times New Roman"/>
          <w:sz w:val="28"/>
          <w:szCs w:val="28"/>
        </w:rPr>
      </w:pPr>
    </w:p>
    <w:p w14:paraId="3E8972C3" w14:textId="77777777" w:rsidR="006D6C86" w:rsidRPr="007E5E34" w:rsidRDefault="006D6C86" w:rsidP="006D6C86">
      <w:pPr>
        <w:autoSpaceDE w:val="0"/>
        <w:spacing w:after="0"/>
        <w:ind w:firstLine="567"/>
        <w:rPr>
          <w:rFonts w:ascii="Times New Roman" w:hAnsi="Times New Roman"/>
          <w:sz w:val="28"/>
          <w:szCs w:val="28"/>
        </w:rPr>
      </w:pPr>
    </w:p>
    <w:p w14:paraId="3A0483F3" w14:textId="77777777" w:rsidR="006D6C86" w:rsidRPr="007E5E34" w:rsidRDefault="006D6C86" w:rsidP="006D6C86">
      <w:pPr>
        <w:autoSpaceDE w:val="0"/>
        <w:spacing w:after="0"/>
        <w:ind w:firstLine="567"/>
        <w:rPr>
          <w:rFonts w:ascii="Times New Roman" w:hAnsi="Times New Roman"/>
          <w:sz w:val="28"/>
          <w:szCs w:val="28"/>
        </w:rPr>
      </w:pPr>
    </w:p>
    <w:p w14:paraId="5A46C456" w14:textId="77777777" w:rsidR="006D6C86" w:rsidRPr="007E5E34" w:rsidRDefault="006D6C86" w:rsidP="006D6C86">
      <w:pPr>
        <w:autoSpaceDE w:val="0"/>
        <w:spacing w:after="0"/>
        <w:ind w:firstLine="567"/>
        <w:rPr>
          <w:rFonts w:ascii="Times New Roman" w:hAnsi="Times New Roman"/>
          <w:sz w:val="28"/>
          <w:szCs w:val="28"/>
        </w:rPr>
      </w:pPr>
    </w:p>
    <w:p w14:paraId="67E706E2" w14:textId="77777777" w:rsidR="006D6C86" w:rsidRPr="007E5E34" w:rsidRDefault="006D6C86" w:rsidP="006D6C86">
      <w:pPr>
        <w:autoSpaceDE w:val="0"/>
        <w:spacing w:after="0"/>
        <w:ind w:firstLine="567"/>
        <w:rPr>
          <w:rFonts w:ascii="Times New Roman" w:hAnsi="Times New Roman"/>
          <w:sz w:val="28"/>
          <w:szCs w:val="28"/>
        </w:rPr>
      </w:pPr>
    </w:p>
    <w:p w14:paraId="24FFFEAB" w14:textId="77777777" w:rsidR="006D6C86" w:rsidRPr="007E5E34" w:rsidRDefault="006D6C86" w:rsidP="006D6C86">
      <w:pPr>
        <w:autoSpaceDE w:val="0"/>
        <w:spacing w:after="0"/>
        <w:ind w:firstLine="567"/>
        <w:rPr>
          <w:rFonts w:ascii="Times New Roman" w:hAnsi="Times New Roman"/>
          <w:sz w:val="28"/>
          <w:szCs w:val="28"/>
        </w:rPr>
      </w:pPr>
    </w:p>
    <w:p w14:paraId="0BD9B58C" w14:textId="77777777" w:rsidR="006D6C86" w:rsidRPr="007E5E34" w:rsidRDefault="006D6C86" w:rsidP="006D6C86">
      <w:pPr>
        <w:autoSpaceDE w:val="0"/>
        <w:spacing w:after="0"/>
        <w:ind w:firstLine="567"/>
        <w:rPr>
          <w:rFonts w:ascii="Times New Roman" w:hAnsi="Times New Roman"/>
          <w:sz w:val="28"/>
          <w:szCs w:val="28"/>
        </w:rPr>
      </w:pPr>
    </w:p>
    <w:p w14:paraId="3A168404" w14:textId="77777777" w:rsidR="006D6C86" w:rsidRPr="007E5E34" w:rsidRDefault="006D6C86" w:rsidP="006D6C86">
      <w:pPr>
        <w:autoSpaceDE w:val="0"/>
        <w:spacing w:after="0"/>
        <w:ind w:firstLine="567"/>
        <w:rPr>
          <w:rFonts w:ascii="Times New Roman" w:hAnsi="Times New Roman"/>
          <w:sz w:val="28"/>
          <w:szCs w:val="28"/>
        </w:rPr>
      </w:pPr>
    </w:p>
    <w:p w14:paraId="0CD36439" w14:textId="77777777" w:rsidR="006D6C86" w:rsidRPr="007E5E34" w:rsidRDefault="006D6C86" w:rsidP="006D6C86">
      <w:pPr>
        <w:autoSpaceDE w:val="0"/>
        <w:spacing w:after="0"/>
        <w:ind w:firstLine="567"/>
        <w:rPr>
          <w:rFonts w:ascii="Times New Roman" w:hAnsi="Times New Roman"/>
          <w:sz w:val="28"/>
          <w:szCs w:val="28"/>
        </w:rPr>
      </w:pPr>
    </w:p>
    <w:p w14:paraId="4A483A7F" w14:textId="63B40926"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lastRenderedPageBreak/>
        <w:t>Приложение 7</w:t>
      </w:r>
    </w:p>
    <w:p w14:paraId="4FF8F46D" w14:textId="77777777" w:rsidR="00DC340D" w:rsidRPr="00947C82" w:rsidRDefault="00DC340D"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CC5CEB8" w14:textId="77777777" w:rsidR="00DC340D" w:rsidRDefault="00DC340D" w:rsidP="00DC340D">
      <w:pPr>
        <w:widowControl w:val="0"/>
        <w:tabs>
          <w:tab w:val="left" w:pos="0"/>
          <w:tab w:val="left" w:pos="5812"/>
        </w:tabs>
        <w:autoSpaceDE w:val="0"/>
        <w:spacing w:after="0"/>
        <w:ind w:left="5766"/>
        <w:rPr>
          <w:rFonts w:ascii="Times New Roman" w:hAnsi="Times New Roman"/>
          <w:sz w:val="24"/>
          <w:szCs w:val="24"/>
        </w:rPr>
      </w:pPr>
    </w:p>
    <w:p w14:paraId="0CCFD930"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CCBCCDF"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517F56F6"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D37EDF1"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05AFF079"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49A91518" w14:textId="77777777" w:rsidR="00947C82" w:rsidRPr="007E5E34" w:rsidRDefault="00947C82" w:rsidP="00DC340D">
      <w:pPr>
        <w:widowControl w:val="0"/>
        <w:tabs>
          <w:tab w:val="left" w:pos="0"/>
          <w:tab w:val="left" w:pos="5812"/>
        </w:tabs>
        <w:autoSpaceDE w:val="0"/>
        <w:spacing w:after="0"/>
        <w:ind w:left="5766"/>
        <w:rPr>
          <w:rFonts w:ascii="Times New Roman" w:hAnsi="Times New Roman"/>
          <w:sz w:val="24"/>
          <w:szCs w:val="24"/>
        </w:rPr>
      </w:pPr>
    </w:p>
    <w:p w14:paraId="6B98298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14:paraId="477D30B3" w14:textId="77777777" w:rsidR="00DC340D" w:rsidRPr="007E5E34" w:rsidRDefault="00DC340D" w:rsidP="00DC340D">
      <w:pPr>
        <w:pStyle w:val="ConsPlusNormal"/>
        <w:jc w:val="both"/>
        <w:rPr>
          <w:rFonts w:ascii="Times New Roman" w:eastAsia="Symbol" w:hAnsi="Times New Roman" w:cs="Times New Roman"/>
          <w:sz w:val="28"/>
          <w:szCs w:val="28"/>
        </w:rPr>
      </w:pPr>
    </w:p>
    <w:p w14:paraId="28C2202A" w14:textId="77777777" w:rsidR="00DC340D" w:rsidRPr="007E5E34" w:rsidRDefault="00DC340D" w:rsidP="00DC340D">
      <w:pPr>
        <w:pStyle w:val="ConsPlusNormal"/>
        <w:jc w:val="center"/>
        <w:rPr>
          <w:rFonts w:ascii="Times New Roman" w:eastAsia="Symbol" w:hAnsi="Times New Roman" w:cs="Times New Roman"/>
          <w:sz w:val="28"/>
          <w:szCs w:val="28"/>
        </w:rPr>
      </w:pPr>
    </w:p>
    <w:p w14:paraId="3A58BCA1" w14:textId="77777777" w:rsidR="00DC340D" w:rsidRPr="007E5E34" w:rsidRDefault="00DC340D" w:rsidP="00DC340D">
      <w:pPr>
        <w:pStyle w:val="ConsPlusNormal"/>
        <w:jc w:val="center"/>
        <w:rPr>
          <w:sz w:val="28"/>
          <w:szCs w:val="28"/>
        </w:rPr>
      </w:pPr>
      <w:r w:rsidRPr="007E5E34">
        <w:rPr>
          <w:rFonts w:ascii="Times New Roman" w:eastAsia="Symbol" w:hAnsi="Times New Roman" w:cs="Times New Roman"/>
          <w:sz w:val="28"/>
          <w:szCs w:val="28"/>
        </w:rPr>
        <w:t>ПРЕДПИСАНИЕ</w:t>
      </w:r>
    </w:p>
    <w:p w14:paraId="794950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14:paraId="0C9D04D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юридического лица, Ф.И.О. руководителя,</w:t>
      </w:r>
    </w:p>
    <w:p w14:paraId="7ED036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r w:rsidRPr="007E5E34">
        <w:rPr>
          <w:sz w:val="28"/>
          <w:szCs w:val="28"/>
        </w:rPr>
        <w:t xml:space="preserve"> </w:t>
      </w:r>
      <w:r w:rsidRPr="007E5E34">
        <w:rPr>
          <w:rFonts w:ascii="Times New Roman" w:eastAsia="Symbol" w:hAnsi="Times New Roman" w:cs="Times New Roman"/>
          <w:sz w:val="28"/>
          <w:szCs w:val="28"/>
        </w:rPr>
        <w:t>___________________________________________ (почтовый адрес)</w:t>
      </w:r>
    </w:p>
    <w:p w14:paraId="14BB366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14:paraId="6D2340DE" w14:textId="77777777" w:rsidR="00DC340D" w:rsidRPr="007E5E34" w:rsidRDefault="00DC340D" w:rsidP="00DC340D">
      <w:pPr>
        <w:pStyle w:val="ConsPlusNormal"/>
        <w:jc w:val="both"/>
        <w:rPr>
          <w:rFonts w:ascii="Times New Roman" w:eastAsia="Symbol" w:hAnsi="Times New Roman" w:cs="Times New Roman"/>
          <w:sz w:val="28"/>
          <w:szCs w:val="28"/>
        </w:rPr>
      </w:pPr>
    </w:p>
    <w:p w14:paraId="7C7C85F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14:paraId="502C8F14" w14:textId="77777777" w:rsidR="00DC340D" w:rsidRPr="007E5E34" w:rsidRDefault="00DC340D" w:rsidP="00DC340D">
      <w:pPr>
        <w:pStyle w:val="ConsPlusNormal"/>
        <w:jc w:val="both"/>
        <w:rPr>
          <w:rFonts w:ascii="Times New Roman" w:eastAsia="Symbol" w:hAnsi="Times New Roman" w:cs="Times New Roman"/>
          <w:sz w:val="28"/>
          <w:szCs w:val="28"/>
        </w:rPr>
      </w:pPr>
    </w:p>
    <w:p w14:paraId="5879C2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14:paraId="521C8A8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
    <w:p w14:paraId="2BFC2382"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14:paraId="02EAF55E"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D3C10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проводившего(их) проверку)</w:t>
      </w:r>
    </w:p>
    <w:p w14:paraId="78A13E5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14:paraId="5CE1E97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14:paraId="61C7333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14:paraId="3204471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14:paraId="6927A76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14:paraId="314DEBCB"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2. </w:t>
      </w:r>
      <w:r w:rsidRPr="007E5E34">
        <w:rPr>
          <w:rFonts w:ascii="Times New Roman" w:eastAsia="Symbol" w:hAnsi="Times New Roman" w:cs="Times New Roman"/>
          <w:sz w:val="28"/>
          <w:szCs w:val="28"/>
        </w:rPr>
        <w:lastRenderedPageBreak/>
        <w:t>__________________________________________________________________</w:t>
      </w:r>
    </w:p>
    <w:p w14:paraId="155B8844" w14:textId="77777777" w:rsidR="00DC340D" w:rsidRPr="007E5E34" w:rsidRDefault="00DC340D" w:rsidP="00DC340D">
      <w:pPr>
        <w:pStyle w:val="ConsPlusNormal"/>
        <w:jc w:val="both"/>
        <w:rPr>
          <w:rFonts w:ascii="Times New Roman" w:eastAsia="Symbol" w:hAnsi="Times New Roman" w:cs="Times New Roman"/>
          <w:sz w:val="28"/>
          <w:szCs w:val="28"/>
        </w:rPr>
      </w:pPr>
    </w:p>
    <w:p w14:paraId="7387510C" w14:textId="77777777" w:rsidR="00DC340D" w:rsidRPr="007E5E34" w:rsidRDefault="00DC340D" w:rsidP="00DC340D">
      <w:pPr>
        <w:pStyle w:val="ConsPlusNormal"/>
        <w:jc w:val="both"/>
        <w:rPr>
          <w:rFonts w:ascii="Times New Roman" w:eastAsia="Symbol" w:hAnsi="Times New Roman" w:cs="Times New Roman"/>
          <w:sz w:val="28"/>
          <w:szCs w:val="28"/>
        </w:rPr>
      </w:pPr>
    </w:p>
    <w:p w14:paraId="293D29F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14:paraId="2A8035F6" w14:textId="77777777" w:rsidR="00DC340D" w:rsidRPr="007E5E34" w:rsidRDefault="00DC340D" w:rsidP="00DC340D">
      <w:pPr>
        <w:pStyle w:val="ConsPlusNormal"/>
        <w:jc w:val="both"/>
        <w:rPr>
          <w:rFonts w:ascii="Times New Roman" w:eastAsia="Symbol" w:hAnsi="Times New Roman" w:cs="Times New Roman"/>
          <w:sz w:val="28"/>
          <w:szCs w:val="28"/>
        </w:rPr>
      </w:pPr>
    </w:p>
    <w:p w14:paraId="13A2E58D" w14:textId="46CCA3BF"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14:paraId="6B4D1B2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81690B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14:paraId="64BA7A25"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60ECCA1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Акт и материалы по результатам проверки направляются в __________________________________________________________________</w:t>
      </w:r>
    </w:p>
    <w:p w14:paraId="771196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 (наименование органа муниципального контроля)</w:t>
      </w:r>
    </w:p>
    <w:p w14:paraId="78C26EF5" w14:textId="77777777" w:rsidR="00DC340D" w:rsidRPr="007E5E34" w:rsidRDefault="00DC340D" w:rsidP="00DC340D">
      <w:pPr>
        <w:pStyle w:val="ConsPlusNormal"/>
        <w:jc w:val="both"/>
        <w:rPr>
          <w:rFonts w:ascii="Times New Roman" w:eastAsia="Symbol" w:hAnsi="Times New Roman" w:cs="Times New Roman"/>
          <w:sz w:val="28"/>
          <w:szCs w:val="28"/>
        </w:rPr>
      </w:pPr>
    </w:p>
    <w:p w14:paraId="5627B2E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 _____________ ______________________</w:t>
      </w:r>
    </w:p>
    <w:p w14:paraId="4C0712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руководителя         (подпись)          (Ф.И.О.)</w:t>
      </w:r>
    </w:p>
    <w:p w14:paraId="4650FC0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14:paraId="2BE23EF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муниципального контроля)             М.П.</w:t>
      </w:r>
    </w:p>
    <w:p w14:paraId="21954A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___________________________________________________________________________</w:t>
      </w:r>
    </w:p>
    <w:p w14:paraId="774CEF5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(отметка о вручении предписания)</w:t>
      </w:r>
    </w:p>
    <w:p w14:paraId="5D86511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326BEF" w14:textId="33B37866" w:rsidR="00F32E46" w:rsidRPr="007E5E34" w:rsidRDefault="00F32E46">
      <w:pPr>
        <w:suppressAutoHyphens w:val="0"/>
        <w:spacing w:after="160" w:line="259" w:lineRule="auto"/>
        <w:rPr>
          <w:sz w:val="28"/>
          <w:szCs w:val="28"/>
        </w:rPr>
      </w:pPr>
      <w:r w:rsidRPr="007E5E34">
        <w:rPr>
          <w:sz w:val="28"/>
          <w:szCs w:val="28"/>
        </w:rPr>
        <w:br w:type="page"/>
      </w:r>
    </w:p>
    <w:p w14:paraId="071EB4C1" w14:textId="77777777" w:rsidR="00113A2E" w:rsidRPr="007E5E34" w:rsidRDefault="00113A2E" w:rsidP="00DC340D">
      <w:pPr>
        <w:autoSpaceDE w:val="0"/>
        <w:spacing w:after="0"/>
        <w:rPr>
          <w:rFonts w:ascii="Times New Roman" w:hAnsi="Times New Roman"/>
          <w:sz w:val="28"/>
          <w:szCs w:val="28"/>
        </w:rPr>
      </w:pPr>
    </w:p>
    <w:p w14:paraId="2A492145" w14:textId="76649E52"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14:paraId="528E175A" w14:textId="77777777" w:rsidR="006D6C86" w:rsidRPr="00947C82" w:rsidRDefault="006D6C86"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3B2BDDD"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6B2A9B34"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C910483"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426701B6"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04B98115"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B99AD90" w14:textId="77777777"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14:paraId="0D1AA38F" w14:textId="4944E00D"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14:paraId="3022B5E2" w14:textId="52014A7D" w:rsidR="006D6C86" w:rsidRPr="007E5E34" w:rsidRDefault="006D6C86"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14:paraId="3EA85EF1" w14:textId="77777777" w:rsidR="006D6C86" w:rsidRPr="007E5E34" w:rsidRDefault="006D6C86" w:rsidP="006D6C86">
      <w:pPr>
        <w:widowControl w:val="0"/>
        <w:autoSpaceDE w:val="0"/>
        <w:spacing w:after="0"/>
        <w:ind w:right="-1"/>
        <w:rPr>
          <w:rFonts w:ascii="Times New Roman" w:hAnsi="Times New Roman"/>
          <w:b/>
          <w:sz w:val="18"/>
          <w:szCs w:val="18"/>
        </w:rPr>
      </w:pPr>
    </w:p>
    <w:p w14:paraId="5C4F1419" w14:textId="255A9E2A" w:rsidR="006D6C86" w:rsidRPr="007E5E34" w:rsidRDefault="006D6C86" w:rsidP="00947C82">
      <w:pPr>
        <w:widowControl w:val="0"/>
        <w:autoSpaceDE w:val="0"/>
        <w:spacing w:after="0" w:line="240" w:lineRule="auto"/>
        <w:ind w:right="-1"/>
      </w:pPr>
    </w:p>
    <w:p w14:paraId="60C2E709" w14:textId="77777777"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14:paraId="302629F3"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В ___________________________________</w:t>
      </w:r>
    </w:p>
    <w:p w14:paraId="43241569"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14:paraId="5A563795"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14:paraId="389F322F"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14:paraId="4E5513DC"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14:paraId="30E7B025"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14:paraId="435D5162" w14:textId="77777777"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14:paraId="6E08038D"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14:paraId="447D2817"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14:paraId="1077DB8A" w14:textId="77777777" w:rsidR="006D6C86" w:rsidRPr="007E5E34" w:rsidRDefault="006D6C86" w:rsidP="006D6C86">
      <w:pPr>
        <w:widowControl w:val="0"/>
        <w:autoSpaceDE w:val="0"/>
        <w:spacing w:after="0"/>
        <w:ind w:right="-1"/>
        <w:jc w:val="both"/>
        <w:rPr>
          <w:rFonts w:ascii="Times New Roman" w:hAnsi="Times New Roman"/>
          <w:color w:val="000000"/>
          <w:sz w:val="28"/>
          <w:szCs w:val="28"/>
        </w:rPr>
      </w:pPr>
    </w:p>
    <w:p w14:paraId="612E0729" w14:textId="4D700063"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2"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14:paraId="3DD59B6B"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6B82473"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14:paraId="215B1BAF"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14:paraId="3F41BC20"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14:paraId="57DAF044" w14:textId="77777777" w:rsidR="006D6C86" w:rsidRPr="007E5E34" w:rsidRDefault="006D6C86" w:rsidP="006D6C86">
      <w:pPr>
        <w:widowControl w:val="0"/>
        <w:autoSpaceDE w:val="0"/>
        <w:spacing w:after="0" w:line="240" w:lineRule="auto"/>
        <w:ind w:right="-1"/>
        <w:jc w:val="both"/>
        <w:rPr>
          <w:rFonts w:ascii="Times New Roman" w:hAnsi="Times New Roman"/>
          <w:sz w:val="28"/>
          <w:szCs w:val="28"/>
        </w:rPr>
      </w:pPr>
    </w:p>
    <w:p w14:paraId="054035FA"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lastRenderedPageBreak/>
        <w:t>_____________________________________________________________________________________________</w:t>
      </w:r>
    </w:p>
    <w:p w14:paraId="0B63600F"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3"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14:paraId="7E68E7AD"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14:paraId="198CDBF3" w14:textId="6445F16E"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14:paraId="4BDEB5BE"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14:paraId="39EF2A44" w14:textId="71CAEBED"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14:paraId="2735504A" w14:textId="300AF1C5" w:rsidR="006D6C86" w:rsidRPr="00947C82" w:rsidRDefault="006D6C86"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14"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sidR="00947C82" w:rsidRPr="00947C82">
        <w:rPr>
          <w:rFonts w:ascii="Times New Roman" w:hAnsi="Times New Roman"/>
          <w:color w:val="000000"/>
        </w:rPr>
        <w:t>№</w:t>
      </w:r>
      <w:r w:rsidR="00947C82">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rPr>
        <w:t>»</w:t>
      </w:r>
      <w:r w:rsidRPr="00947C82">
        <w:rPr>
          <w:rFonts w:ascii="Times New Roman" w:hAnsi="Times New Roman"/>
          <w:color w:val="000000"/>
        </w:rPr>
        <w:t>)</w:t>
      </w:r>
    </w:p>
    <w:p w14:paraId="4355FBB4" w14:textId="77777777"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_________________________________________________________________________________</w:t>
      </w:r>
    </w:p>
    <w:p w14:paraId="54A5F38B" w14:textId="77777777"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_____________________________________________________________________________________________</w:t>
      </w:r>
    </w:p>
    <w:p w14:paraId="7D7CFC73" w14:textId="77777777"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i/>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EEDC9A1" w14:textId="77777777" w:rsidR="006D6C86" w:rsidRPr="00947C82" w:rsidRDefault="006D6C86" w:rsidP="006D6C86">
      <w:pPr>
        <w:widowControl w:val="0"/>
        <w:autoSpaceDE w:val="0"/>
        <w:spacing w:after="0" w:line="240" w:lineRule="auto"/>
        <w:ind w:right="-1"/>
        <w:jc w:val="both"/>
        <w:rPr>
          <w:rFonts w:ascii="Times New Roman" w:hAnsi="Times New Roman"/>
          <w:i/>
          <w:sz w:val="28"/>
          <w:szCs w:val="28"/>
        </w:rPr>
      </w:pPr>
    </w:p>
    <w:p w14:paraId="435CF716"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___________                 _________________________________</w:t>
      </w:r>
    </w:p>
    <w:p w14:paraId="607FD969"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i/>
          <w:sz w:val="28"/>
          <w:szCs w:val="28"/>
        </w:rPr>
        <w:t>(наименование должностного лица)               (подпись)          (фамилия, имя, отчество (в случае, если имеется))</w:t>
      </w:r>
    </w:p>
    <w:p w14:paraId="23C489DB"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14:paraId="45E961F0" w14:textId="77777777" w:rsidR="006D6C86" w:rsidRPr="00947C82" w:rsidRDefault="006D6C86" w:rsidP="006D6C86">
      <w:pPr>
        <w:widowControl w:val="0"/>
        <w:autoSpaceDE w:val="0"/>
        <w:spacing w:after="0" w:line="240" w:lineRule="auto"/>
        <w:rPr>
          <w:rFonts w:ascii="Times New Roman" w:hAnsi="Times New Roman"/>
          <w:sz w:val="28"/>
          <w:szCs w:val="28"/>
        </w:rPr>
      </w:pPr>
    </w:p>
    <w:p w14:paraId="255F03B0" w14:textId="77777777"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14:paraId="491D4610" w14:textId="77777777" w:rsidR="006D6C86" w:rsidRPr="007E5E34" w:rsidRDefault="006D6C86" w:rsidP="006D6C86">
      <w:pPr>
        <w:autoSpaceDE w:val="0"/>
        <w:spacing w:after="0"/>
        <w:ind w:firstLine="567"/>
        <w:rPr>
          <w:rFonts w:ascii="Times New Roman" w:hAnsi="Times New Roman"/>
          <w:sz w:val="28"/>
          <w:szCs w:val="28"/>
        </w:rPr>
      </w:pPr>
    </w:p>
    <w:p w14:paraId="0315A676" w14:textId="77777777" w:rsidR="006D6C86" w:rsidRPr="007E5E34" w:rsidRDefault="006D6C86" w:rsidP="006D6C86">
      <w:pPr>
        <w:autoSpaceDE w:val="0"/>
        <w:spacing w:after="0"/>
        <w:ind w:firstLine="567"/>
        <w:rPr>
          <w:rFonts w:ascii="Times New Roman" w:hAnsi="Times New Roman"/>
          <w:sz w:val="28"/>
          <w:szCs w:val="28"/>
        </w:rPr>
      </w:pPr>
    </w:p>
    <w:p w14:paraId="709FBDC1" w14:textId="77777777" w:rsidR="006D6C86" w:rsidRPr="007E5E34" w:rsidRDefault="006D6C86" w:rsidP="006D6C86">
      <w:pPr>
        <w:autoSpaceDE w:val="0"/>
        <w:spacing w:after="0"/>
        <w:ind w:firstLine="567"/>
        <w:rPr>
          <w:rFonts w:ascii="Times New Roman" w:hAnsi="Times New Roman"/>
          <w:sz w:val="28"/>
          <w:szCs w:val="28"/>
        </w:rPr>
      </w:pPr>
    </w:p>
    <w:p w14:paraId="3B3F7A7F" w14:textId="77777777" w:rsidR="006D6C86" w:rsidRPr="007E5E34" w:rsidRDefault="006D6C86" w:rsidP="006D6C86">
      <w:pPr>
        <w:autoSpaceDE w:val="0"/>
        <w:spacing w:after="0"/>
        <w:ind w:firstLine="567"/>
        <w:rPr>
          <w:rFonts w:ascii="Times New Roman" w:hAnsi="Times New Roman"/>
          <w:sz w:val="28"/>
          <w:szCs w:val="28"/>
        </w:rPr>
      </w:pPr>
    </w:p>
    <w:p w14:paraId="0D4B1B67" w14:textId="77777777" w:rsidR="006D6C86" w:rsidRPr="007E5E34" w:rsidRDefault="006D6C86" w:rsidP="006D6C86">
      <w:pPr>
        <w:autoSpaceDE w:val="0"/>
        <w:spacing w:after="0"/>
        <w:ind w:firstLine="567"/>
        <w:rPr>
          <w:rFonts w:ascii="Times New Roman" w:hAnsi="Times New Roman"/>
          <w:sz w:val="28"/>
          <w:szCs w:val="28"/>
        </w:rPr>
      </w:pPr>
    </w:p>
    <w:p w14:paraId="1566F9EA" w14:textId="77777777" w:rsidR="006D6C86" w:rsidRPr="007E5E34" w:rsidRDefault="006D6C86" w:rsidP="006D6C86">
      <w:pPr>
        <w:autoSpaceDE w:val="0"/>
        <w:spacing w:after="0"/>
        <w:ind w:firstLine="567"/>
        <w:rPr>
          <w:rFonts w:ascii="Times New Roman" w:hAnsi="Times New Roman"/>
          <w:sz w:val="28"/>
          <w:szCs w:val="28"/>
        </w:rPr>
      </w:pPr>
    </w:p>
    <w:p w14:paraId="68AF6277" w14:textId="77777777" w:rsidR="00DC340D" w:rsidRPr="007E5E34" w:rsidRDefault="00DC340D" w:rsidP="00DC340D">
      <w:pPr>
        <w:autoSpaceDE w:val="0"/>
        <w:spacing w:after="0"/>
        <w:rPr>
          <w:rFonts w:ascii="Times New Roman" w:hAnsi="Times New Roman"/>
          <w:sz w:val="28"/>
          <w:szCs w:val="28"/>
        </w:rPr>
      </w:pPr>
    </w:p>
    <w:p w14:paraId="2B616EE9" w14:textId="77777777" w:rsidR="00DC340D" w:rsidRPr="007E5E34" w:rsidRDefault="00DC340D" w:rsidP="00DC340D">
      <w:pPr>
        <w:autoSpaceDE w:val="0"/>
        <w:spacing w:after="0"/>
        <w:rPr>
          <w:rFonts w:ascii="Times New Roman" w:hAnsi="Times New Roman"/>
          <w:sz w:val="28"/>
          <w:szCs w:val="28"/>
        </w:rPr>
      </w:pPr>
    </w:p>
    <w:p w14:paraId="53E8A7E7" w14:textId="77777777" w:rsidR="00DC340D" w:rsidRPr="007E5E34" w:rsidRDefault="00DC340D" w:rsidP="00DC340D">
      <w:pPr>
        <w:autoSpaceDE w:val="0"/>
        <w:spacing w:after="0"/>
        <w:rPr>
          <w:rFonts w:ascii="Times New Roman" w:hAnsi="Times New Roman"/>
          <w:sz w:val="28"/>
          <w:szCs w:val="28"/>
        </w:rPr>
      </w:pPr>
    </w:p>
    <w:p w14:paraId="1F7E18CB" w14:textId="77777777" w:rsidR="00DC340D" w:rsidRPr="007E5E34" w:rsidRDefault="00DC340D" w:rsidP="00DC340D">
      <w:pPr>
        <w:autoSpaceDE w:val="0"/>
        <w:spacing w:after="0"/>
        <w:rPr>
          <w:rFonts w:ascii="Times New Roman" w:hAnsi="Times New Roman"/>
          <w:sz w:val="28"/>
          <w:szCs w:val="28"/>
        </w:rPr>
      </w:pPr>
    </w:p>
    <w:p w14:paraId="6F28D91F" w14:textId="77777777" w:rsidR="00DE4D99" w:rsidRPr="007E5E34" w:rsidRDefault="00DE4D99" w:rsidP="00DC340D">
      <w:pPr>
        <w:spacing w:after="0"/>
        <w:ind w:left="5058" w:firstLine="708"/>
        <w:jc w:val="both"/>
        <w:rPr>
          <w:rFonts w:ascii="Times New Roman" w:hAnsi="Times New Roman"/>
          <w:sz w:val="24"/>
          <w:szCs w:val="24"/>
        </w:rPr>
        <w:sectPr w:rsidR="00DE4D99" w:rsidRPr="007E5E34">
          <w:headerReference w:type="even" r:id="rId15"/>
          <w:headerReference w:type="default" r:id="rId16"/>
          <w:headerReference w:type="first" r:id="rId17"/>
          <w:pgSz w:w="11906" w:h="16838"/>
          <w:pgMar w:top="1134" w:right="850" w:bottom="1134" w:left="1701" w:header="708" w:footer="708" w:gutter="0"/>
          <w:cols w:space="708"/>
          <w:docGrid w:linePitch="360"/>
        </w:sectPr>
      </w:pPr>
    </w:p>
    <w:p w14:paraId="4389EF59" w14:textId="6523FD19" w:rsidR="00DC340D" w:rsidRPr="00947C82" w:rsidRDefault="00DC340D" w:rsidP="00947C82">
      <w:pPr>
        <w:spacing w:after="0"/>
        <w:ind w:left="9639"/>
        <w:rPr>
          <w:rFonts w:ascii="Times New Roman" w:hAnsi="Times New Roman"/>
          <w:sz w:val="28"/>
          <w:szCs w:val="28"/>
        </w:rPr>
      </w:pPr>
      <w:r w:rsidRPr="00947C82">
        <w:rPr>
          <w:rFonts w:ascii="Times New Roman" w:hAnsi="Times New Roman"/>
          <w:sz w:val="28"/>
          <w:szCs w:val="28"/>
        </w:rPr>
        <w:lastRenderedPageBreak/>
        <w:t xml:space="preserve">Приложение </w:t>
      </w:r>
      <w:r w:rsidR="003D246F" w:rsidRPr="00947C82">
        <w:rPr>
          <w:rFonts w:ascii="Times New Roman" w:hAnsi="Times New Roman"/>
          <w:sz w:val="28"/>
          <w:szCs w:val="28"/>
        </w:rPr>
        <w:t>9</w:t>
      </w:r>
    </w:p>
    <w:p w14:paraId="1DB00DBD" w14:textId="77777777" w:rsidR="00DC340D" w:rsidRDefault="00DC340D"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0B1A7C3"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A7DAB19"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219ADF5"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1E335B9C"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34E2DB7"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00221A7" w14:textId="77777777" w:rsidR="00DC340D" w:rsidRPr="007E5E34" w:rsidRDefault="00DC340D" w:rsidP="00DC340D">
      <w:pPr>
        <w:widowControl w:val="0"/>
        <w:autoSpaceDE w:val="0"/>
        <w:spacing w:after="0"/>
        <w:jc w:val="both"/>
        <w:rPr>
          <w:rFonts w:ascii="Times New Roman" w:hAnsi="Times New Roman"/>
          <w:sz w:val="28"/>
          <w:szCs w:val="28"/>
        </w:rPr>
      </w:pPr>
    </w:p>
    <w:p w14:paraId="2199E9C1" w14:textId="77777777"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14:paraId="5507FF45" w14:textId="77777777"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14:paraId="2A9A4925" w14:textId="2ED8CAEA" w:rsidR="00DE4D99" w:rsidRPr="007E5E34" w:rsidRDefault="00DE4D99" w:rsidP="00947C82">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14:paraId="7BF4E841" w14:textId="77777777" w:rsidR="00DE4D99" w:rsidRPr="007E5E34" w:rsidRDefault="00DE4D99" w:rsidP="00DE4D99">
      <w:pPr>
        <w:spacing w:after="0"/>
        <w:jc w:val="center"/>
        <w:rPr>
          <w:rFonts w:ascii="Times New Roman" w:eastAsia="Calibri" w:hAnsi="Times New Roman"/>
          <w:bCs/>
          <w:sz w:val="28"/>
          <w:szCs w:val="28"/>
          <w:lang w:eastAsia="en-US"/>
        </w:rPr>
      </w:pPr>
    </w:p>
    <w:p w14:paraId="7D7F0151"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___________________________________________________ </w:t>
      </w:r>
    </w:p>
    <w:p w14:paraId="0C627C70" w14:textId="77777777" w:rsidR="00DE4D99" w:rsidRPr="007E5E34" w:rsidRDefault="00DE4D99" w:rsidP="00DE4D99">
      <w:pPr>
        <w:spacing w:after="0"/>
        <w:jc w:val="center"/>
        <w:rPr>
          <w:rFonts w:ascii="Times New Roman" w:hAnsi="Times New Roman"/>
          <w:sz w:val="28"/>
          <w:szCs w:val="28"/>
        </w:rPr>
      </w:pPr>
    </w:p>
    <w:p w14:paraId="394C797A" w14:textId="286B9C3E" w:rsidR="00DE4D99" w:rsidRPr="007E5E34" w:rsidRDefault="00DE4D99" w:rsidP="00DE4D99">
      <w:pPr>
        <w:spacing w:after="0"/>
        <w:jc w:val="center"/>
        <w:rPr>
          <w:rFonts w:ascii="Times New Roman" w:hAnsi="Times New Roman"/>
          <w:sz w:val="24"/>
          <w:szCs w:val="24"/>
        </w:rPr>
      </w:pPr>
      <w:r w:rsidRPr="007E5E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0BFF2B2" wp14:editId="21BB45A5">
                <wp:simplePos x="0" y="0"/>
                <wp:positionH relativeFrom="column">
                  <wp:posOffset>426720</wp:posOffset>
                </wp:positionH>
                <wp:positionV relativeFrom="paragraph">
                  <wp:posOffset>15875</wp:posOffset>
                </wp:positionV>
                <wp:extent cx="13487400" cy="0"/>
                <wp:effectExtent l="13335" t="13335" r="152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651D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" strokecolor="#3c3c3c" strokeweight=".35mm">
                <v:stroke joinstyle="miter" endcap="square"/>
              </v:line>
            </w:pict>
          </mc:Fallback>
        </mc:AlternateContent>
      </w:r>
      <w:r w:rsidRPr="007E5E34">
        <w:rPr>
          <w:rFonts w:ascii="Times New Roman" w:hAnsi="Times New Roman"/>
          <w:sz w:val="24"/>
          <w:szCs w:val="24"/>
        </w:rPr>
        <w:t>(наименование органа муниципального контроля)</w:t>
      </w:r>
    </w:p>
    <w:p w14:paraId="45DD1E47" w14:textId="77777777" w:rsidR="00DE4D99" w:rsidRPr="007E5E34" w:rsidRDefault="00DE4D99" w:rsidP="00DE4D99">
      <w:pPr>
        <w:spacing w:after="0"/>
        <w:jc w:val="center"/>
        <w:rPr>
          <w:rFonts w:ascii="Times New Roman" w:hAnsi="Times New Roman"/>
          <w:sz w:val="28"/>
          <w:szCs w:val="28"/>
        </w:rPr>
      </w:pPr>
    </w:p>
    <w:p w14:paraId="4EDF6548"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от «   »  _______ </w:t>
      </w:r>
    </w:p>
    <w:p w14:paraId="6B3D4CAD" w14:textId="4751CC14" w:rsidR="00DE4D99" w:rsidRPr="007E5E34" w:rsidRDefault="00DE4D99" w:rsidP="00DE4D99">
      <w:pPr>
        <w:spacing w:after="0"/>
        <w:jc w:val="both"/>
        <w:rPr>
          <w:rFonts w:ascii="Times New Roman" w:hAnsi="Times New Roman"/>
          <w:b/>
          <w:sz w:val="28"/>
          <w:szCs w:val="28"/>
          <w:lang w:eastAsia="ru-RU"/>
        </w:rPr>
      </w:pPr>
      <w:r w:rsidRPr="007E5E3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ECE53BB" wp14:editId="4F749A57">
                <wp:simplePos x="0" y="0"/>
                <wp:positionH relativeFrom="column">
                  <wp:posOffset>426720</wp:posOffset>
                </wp:positionH>
                <wp:positionV relativeFrom="paragraph">
                  <wp:posOffset>144145</wp:posOffset>
                </wp:positionV>
                <wp:extent cx="13411200" cy="0"/>
                <wp:effectExtent l="13335" t="13335" r="152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4696C"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" strokecolor="#3c3c3c" strokeweight=".35mm">
                <v:stroke joinstyle="miter" endcap="square"/>
              </v:line>
            </w:pict>
          </mc:Fallback>
        </mc:AlternateContent>
      </w:r>
    </w:p>
    <w:p w14:paraId="29B37AAA"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14:paraId="58FD515A" w14:textId="77777777" w:rsidTr="008730B2">
        <w:tc>
          <w:tcPr>
            <w:tcW w:w="8755" w:type="dxa"/>
            <w:tcBorders>
              <w:top w:val="single" w:sz="4" w:space="0" w:color="000000"/>
              <w:left w:val="single" w:sz="4" w:space="0" w:color="000000"/>
              <w:bottom w:val="single" w:sz="4" w:space="0" w:color="000000"/>
            </w:tcBorders>
            <w:shd w:val="clear" w:color="auto" w:fill="auto"/>
          </w:tcPr>
          <w:p w14:paraId="0647DD4A"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010A85"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95BDB44" w14:textId="77777777" w:rsidTr="008730B2">
        <w:tc>
          <w:tcPr>
            <w:tcW w:w="8755" w:type="dxa"/>
            <w:tcBorders>
              <w:top w:val="single" w:sz="4" w:space="0" w:color="000000"/>
              <w:left w:val="single" w:sz="4" w:space="0" w:color="000000"/>
              <w:bottom w:val="single" w:sz="4" w:space="0" w:color="000000"/>
            </w:tcBorders>
            <w:shd w:val="clear" w:color="auto" w:fill="auto"/>
          </w:tcPr>
          <w:p w14:paraId="0926DD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F9847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14:paraId="25C67307" w14:textId="77777777" w:rsidTr="008730B2">
        <w:tc>
          <w:tcPr>
            <w:tcW w:w="8755" w:type="dxa"/>
            <w:tcBorders>
              <w:top w:val="single" w:sz="4" w:space="0" w:color="000000"/>
              <w:left w:val="single" w:sz="4" w:space="0" w:color="000000"/>
              <w:bottom w:val="single" w:sz="4" w:space="0" w:color="000000"/>
            </w:tcBorders>
            <w:shd w:val="clear" w:color="auto" w:fill="auto"/>
          </w:tcPr>
          <w:p w14:paraId="43F79A3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E41A02"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Низкая степень проблемности</w:t>
            </w:r>
          </w:p>
        </w:tc>
      </w:tr>
      <w:tr w:rsidR="008730B2" w:rsidRPr="007E5E34" w14:paraId="516988D8" w14:textId="77777777" w:rsidTr="008730B2">
        <w:tc>
          <w:tcPr>
            <w:tcW w:w="8755" w:type="dxa"/>
            <w:tcBorders>
              <w:top w:val="single" w:sz="4" w:space="0" w:color="000000"/>
              <w:left w:val="single" w:sz="4" w:space="0" w:color="000000"/>
              <w:bottom w:val="single" w:sz="4" w:space="0" w:color="000000"/>
            </w:tcBorders>
            <w:shd w:val="clear" w:color="auto" w:fill="auto"/>
          </w:tcPr>
          <w:p w14:paraId="4937A52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lastRenderedPageBreak/>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7287F"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14:paraId="5B6E5608" w14:textId="77777777" w:rsidTr="008730B2">
        <w:tc>
          <w:tcPr>
            <w:tcW w:w="8755" w:type="dxa"/>
            <w:tcBorders>
              <w:top w:val="single" w:sz="4" w:space="0" w:color="000000"/>
              <w:left w:val="single" w:sz="4" w:space="0" w:color="000000"/>
              <w:bottom w:val="single" w:sz="4" w:space="0" w:color="000000"/>
            </w:tcBorders>
            <w:shd w:val="clear" w:color="auto" w:fill="auto"/>
          </w:tcPr>
          <w:p w14:paraId="58B3B84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B19EFE"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№___от ________ __</w:t>
            </w:r>
            <w:r w:rsidRPr="007E5E34">
              <w:rPr>
                <w:rFonts w:eastAsia="Calibri" w:cs="Calibri"/>
                <w:sz w:val="20"/>
                <w:szCs w:val="20"/>
                <w:lang w:eastAsia="en-US"/>
              </w:rPr>
              <w:t xml:space="preserve"> </w:t>
            </w:r>
            <w:r w:rsidRPr="007E5E34">
              <w:rPr>
                <w:rFonts w:ascii="Times New Roman" w:eastAsia="Calibri" w:hAnsi="Times New Roman"/>
                <w:sz w:val="20"/>
                <w:szCs w:val="20"/>
                <w:lang w:eastAsia="en-US"/>
              </w:rPr>
              <w:t>о проведении проверки</w:t>
            </w:r>
          </w:p>
          <w:p w14:paraId="162D1AEB" w14:textId="77777777" w:rsidR="008730B2" w:rsidRPr="007E5E34" w:rsidRDefault="008730B2" w:rsidP="008730B2">
            <w:pPr>
              <w:spacing w:after="0"/>
              <w:rPr>
                <w:rFonts w:ascii="Times New Roman" w:eastAsia="Calibri" w:hAnsi="Times New Roman"/>
                <w:sz w:val="20"/>
                <w:szCs w:val="20"/>
                <w:lang w:eastAsia="en-US"/>
              </w:rPr>
            </w:pPr>
          </w:p>
        </w:tc>
      </w:tr>
      <w:tr w:rsidR="008730B2" w:rsidRPr="007E5E34" w14:paraId="1D0A0DD3" w14:textId="77777777" w:rsidTr="008730B2">
        <w:tc>
          <w:tcPr>
            <w:tcW w:w="8755" w:type="dxa"/>
            <w:tcBorders>
              <w:top w:val="single" w:sz="4" w:space="0" w:color="000000"/>
              <w:left w:val="single" w:sz="4" w:space="0" w:color="000000"/>
              <w:bottom w:val="single" w:sz="4" w:space="0" w:color="000000"/>
            </w:tcBorders>
            <w:shd w:val="clear" w:color="auto" w:fill="auto"/>
          </w:tcPr>
          <w:p w14:paraId="32E7454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97C7F"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000957AA" w14:textId="77777777" w:rsidTr="008730B2">
        <w:tc>
          <w:tcPr>
            <w:tcW w:w="8755" w:type="dxa"/>
            <w:tcBorders>
              <w:top w:val="single" w:sz="4" w:space="0" w:color="000000"/>
              <w:left w:val="single" w:sz="4" w:space="0" w:color="000000"/>
              <w:bottom w:val="single" w:sz="4" w:space="0" w:color="000000"/>
            </w:tcBorders>
            <w:shd w:val="clear" w:color="auto" w:fill="auto"/>
          </w:tcPr>
          <w:p w14:paraId="25C10A88"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BDC3B1"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31C1DEDA" w14:textId="77777777" w:rsidTr="008730B2">
        <w:tc>
          <w:tcPr>
            <w:tcW w:w="8755" w:type="dxa"/>
            <w:tcBorders>
              <w:top w:val="single" w:sz="4" w:space="0" w:color="000000"/>
              <w:left w:val="single" w:sz="4" w:space="0" w:color="000000"/>
              <w:bottom w:val="single" w:sz="4" w:space="0" w:color="000000"/>
            </w:tcBorders>
            <w:shd w:val="clear" w:color="auto" w:fill="auto"/>
          </w:tcPr>
          <w:p w14:paraId="0174B9B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04D08E"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54824FF4" w14:textId="77777777" w:rsidTr="008730B2">
        <w:tc>
          <w:tcPr>
            <w:tcW w:w="8755" w:type="dxa"/>
            <w:tcBorders>
              <w:top w:val="single" w:sz="4" w:space="0" w:color="000000"/>
              <w:left w:val="single" w:sz="4" w:space="0" w:color="000000"/>
              <w:bottom w:val="single" w:sz="4" w:space="0" w:color="000000"/>
            </w:tcBorders>
            <w:shd w:val="clear" w:color="auto" w:fill="auto"/>
          </w:tcPr>
          <w:p w14:paraId="758F127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C3F45D"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3324F6F" w14:textId="77777777" w:rsidTr="008730B2">
        <w:tc>
          <w:tcPr>
            <w:tcW w:w="8755" w:type="dxa"/>
            <w:tcBorders>
              <w:top w:val="single" w:sz="4" w:space="0" w:color="000000"/>
              <w:left w:val="single" w:sz="4" w:space="0" w:color="000000"/>
              <w:bottom w:val="single" w:sz="4" w:space="0" w:color="000000"/>
            </w:tcBorders>
            <w:shd w:val="clear" w:color="auto" w:fill="auto"/>
          </w:tcPr>
          <w:p w14:paraId="264218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9FF2CC" w14:textId="77777777" w:rsidR="008730B2" w:rsidRPr="007E5E34" w:rsidRDefault="008730B2" w:rsidP="008730B2">
            <w:pPr>
              <w:snapToGrid w:val="0"/>
              <w:spacing w:after="0"/>
              <w:rPr>
                <w:rFonts w:ascii="Times New Roman" w:eastAsia="Calibri" w:hAnsi="Times New Roman"/>
                <w:sz w:val="20"/>
                <w:szCs w:val="20"/>
                <w:lang w:eastAsia="en-US"/>
              </w:rPr>
            </w:pPr>
          </w:p>
        </w:tc>
      </w:tr>
    </w:tbl>
    <w:p w14:paraId="3D433258" w14:textId="77777777" w:rsidR="00DE4D99" w:rsidRPr="007E5E34" w:rsidRDefault="00DE4D99" w:rsidP="009316D2">
      <w:pPr>
        <w:spacing w:after="0"/>
        <w:rPr>
          <w:rFonts w:ascii="Times New Roman" w:eastAsia="Calibri" w:hAnsi="Times New Roman"/>
          <w:sz w:val="28"/>
          <w:szCs w:val="28"/>
          <w:lang w:eastAsia="en-US"/>
        </w:rPr>
      </w:pPr>
    </w:p>
    <w:p w14:paraId="55EF2B91" w14:textId="77777777"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firstRow="1" w:lastRow="0" w:firstColumn="1" w:lastColumn="0" w:noHBand="0" w:noVBand="1"/>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14:paraId="648A0603" w14:textId="77777777"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4910F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C05251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C6D941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2D7060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0E318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18DCCE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7F96AE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(Фото, видео, геолокация,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6868B8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14:paraId="72A3F76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7566B0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954D24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6137C0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14:paraId="7481F713" w14:textId="77777777"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14:paraId="1E15897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B47750B"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F62068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2EA159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EF6A2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56C83F30"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B2D077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983C002"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14:paraId="7E6A08E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14:paraId="44E39F1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14:paraId="6B5C13A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466A814D"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EEF3139"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940582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14:paraId="1D25DB93" w14:textId="77777777"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8F0953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0099BFB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255BB92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14:paraId="4ADBBEF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14:paraId="6B39602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14:paraId="132BBC7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14:paraId="0FE945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14:paraId="0319ECB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14:paraId="149A510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14:paraId="7F23C7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1AA756F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14:paraId="20BF8FE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14:paraId="700072C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14:paraId="5C3FF84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14:paraId="3C3845AA" w14:textId="77777777"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14:paraId="65A0C9C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14:paraId="646A658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14:paraId="60C7169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14:paraId="50BB3B95"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14:paraId="39E9A5F6" w14:textId="18B71352"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14:paraId="5390983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14:paraId="6D2D86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14:paraId="068CA4C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14:paraId="5C9A3172" w14:textId="426CE98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14:paraId="2267C360" w14:textId="67470D52"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14:paraId="01BEEF01" w14:textId="2BD6EE9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14:paraId="14E3A486" w14:textId="6F8CBF1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14:paraId="7C2B742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14:paraId="2A1329D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187DA3A2" w14:textId="77777777"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14:paraId="55D565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1.2</w:t>
            </w:r>
          </w:p>
        </w:tc>
        <w:tc>
          <w:tcPr>
            <w:tcW w:w="1417" w:type="dxa"/>
            <w:vMerge/>
            <w:tcBorders>
              <w:top w:val="single" w:sz="4" w:space="0" w:color="auto"/>
              <w:left w:val="single" w:sz="4" w:space="0" w:color="auto"/>
              <w:bottom w:val="single" w:sz="4" w:space="0" w:color="auto"/>
              <w:right w:val="single" w:sz="4" w:space="0" w:color="auto"/>
            </w:tcBorders>
            <w:hideMark/>
          </w:tcPr>
          <w:p w14:paraId="76A671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6A5FDE9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14:paraId="7AEACD5F" w14:textId="77777777"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1CD5AE2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14:paraId="4C86AC5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14:paraId="658F4D5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14:paraId="4596EF7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4A6DF23D" w14:textId="5976D93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76F2DC9B" w14:textId="3F78EA8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5E062D54" w14:textId="1CCA10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2E05D5A5" w14:textId="0ED7198C"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30E1E48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6508AA6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222ECBFF" w14:textId="77777777"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14:paraId="26FB478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1.3</w:t>
            </w:r>
          </w:p>
        </w:tc>
        <w:tc>
          <w:tcPr>
            <w:tcW w:w="1417" w:type="dxa"/>
            <w:vMerge/>
            <w:tcBorders>
              <w:top w:val="single" w:sz="4" w:space="0" w:color="auto"/>
              <w:left w:val="single" w:sz="4" w:space="0" w:color="auto"/>
              <w:bottom w:val="single" w:sz="4" w:space="0" w:color="auto"/>
              <w:right w:val="single" w:sz="4" w:space="0" w:color="auto"/>
            </w:tcBorders>
            <w:hideMark/>
          </w:tcPr>
          <w:p w14:paraId="10F30EE9"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14:paraId="578FBB76" w14:textId="12995CB4"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w:t>
            </w:r>
            <w:r w:rsidRPr="007E5E34">
              <w:rPr>
                <w:rFonts w:ascii="Times New Roman" w:hAnsi="Times New Roman"/>
                <w:sz w:val="20"/>
                <w:szCs w:val="20"/>
                <w:lang w:eastAsia="ru-RU"/>
              </w:rPr>
              <w:lastRenderedPageBreak/>
              <w:t>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14:paraId="40178E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62B9657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14:paraId="7D77AC1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14:paraId="7311472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78E4169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61443E5B" w14:textId="2086339E"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12190141" w14:textId="577700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6451C612" w14:textId="0B4DA4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302887DE" w14:textId="3C9F005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1DF115A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4D7B45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0471AA5C" w14:textId="77777777"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14:paraId="7854AD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1.4</w:t>
            </w:r>
          </w:p>
        </w:tc>
        <w:tc>
          <w:tcPr>
            <w:tcW w:w="1417" w:type="dxa"/>
            <w:vMerge/>
            <w:tcBorders>
              <w:top w:val="single" w:sz="4" w:space="0" w:color="auto"/>
              <w:left w:val="single" w:sz="4" w:space="0" w:color="auto"/>
              <w:bottom w:val="single" w:sz="4" w:space="0" w:color="auto"/>
              <w:right w:val="single" w:sz="4" w:space="0" w:color="auto"/>
            </w:tcBorders>
            <w:hideMark/>
          </w:tcPr>
          <w:p w14:paraId="638987F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2E31E7AC"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14:paraId="4B917C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2758FAD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14:paraId="1B9B140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14:paraId="275BD3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08CC594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228A5CA7" w14:textId="4465CD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3111344E" w14:textId="1078DF2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7C1072AB" w14:textId="08162DD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1E0BFE43" w14:textId="55EA6EC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4D2618C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992166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14:paraId="61192021"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1BF27545" w14:textId="0D5ECFC3"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14:paraId="3F89A565"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62BD9676" w14:textId="739C8107"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Pr="007E5E34">
        <w:rPr>
          <w:rFonts w:ascii="Times New Roman" w:hAnsi="Times New Roman"/>
          <w:sz w:val="24"/>
          <w:szCs w:val="24"/>
        </w:rPr>
        <w:t>___       _________20____г</w:t>
      </w:r>
      <w:bookmarkStart w:id="2" w:name="%D0%9F%D1%80%D0%B8%D0%BB%D0%BE%D0%B6%D0%"/>
      <w:bookmarkEnd w:id="2"/>
      <w:r w:rsidR="007E0A8D" w:rsidRPr="007E5E34">
        <w:rPr>
          <w:rFonts w:ascii="Times New Roman" w:hAnsi="Times New Roman"/>
          <w:sz w:val="24"/>
          <w:szCs w:val="24"/>
        </w:rPr>
        <w:t>.</w:t>
      </w:r>
    </w:p>
    <w:p w14:paraId="27B2B3E2" w14:textId="77777777" w:rsidR="00DC340D" w:rsidRPr="007E5E34" w:rsidRDefault="00DC340D" w:rsidP="00DC340D">
      <w:pPr>
        <w:autoSpaceDE w:val="0"/>
        <w:spacing w:after="0"/>
        <w:jc w:val="both"/>
        <w:rPr>
          <w:rFonts w:ascii="Times New Roman" w:hAnsi="Times New Roman"/>
          <w:sz w:val="28"/>
          <w:szCs w:val="28"/>
        </w:rPr>
      </w:pPr>
    </w:p>
    <w:p w14:paraId="0DABB0B5" w14:textId="73D0B6D0"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14:paraId="0EA6CDCC" w14:textId="77777777" w:rsidR="00DC340D" w:rsidRDefault="00DC340D"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E3BA967"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71DE8DE3"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01F62385"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5ABD6814"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2F4E9B0A" w14:textId="77777777" w:rsidR="00947C82" w:rsidRPr="007E5E34" w:rsidRDefault="00947C82" w:rsidP="00947C82">
      <w:pPr>
        <w:widowControl w:val="0"/>
        <w:tabs>
          <w:tab w:val="left" w:pos="0"/>
          <w:tab w:val="left" w:pos="5812"/>
        </w:tabs>
        <w:autoSpaceDE w:val="0"/>
        <w:spacing w:after="0"/>
        <w:ind w:left="5058" w:firstLine="45"/>
        <w:rPr>
          <w:rFonts w:ascii="Times New Roman" w:hAnsi="Times New Roman"/>
          <w:sz w:val="24"/>
          <w:szCs w:val="24"/>
        </w:rPr>
      </w:pPr>
    </w:p>
    <w:p w14:paraId="2745D053" w14:textId="77777777" w:rsidR="00634D45" w:rsidRPr="007E5E34" w:rsidRDefault="00634D45" w:rsidP="00DC340D">
      <w:pPr>
        <w:autoSpaceDE w:val="0"/>
        <w:spacing w:after="0"/>
        <w:jc w:val="both"/>
        <w:rPr>
          <w:rFonts w:ascii="Times New Roman" w:hAnsi="Times New Roman"/>
          <w:sz w:val="28"/>
          <w:szCs w:val="28"/>
        </w:rPr>
      </w:pPr>
    </w:p>
    <w:p w14:paraId="759E9BF5" w14:textId="48D133AB"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14:paraId="3031CDDF" w14:textId="736838C6"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t xml:space="preserve"> </w:t>
      </w:r>
      <w:r w:rsidRPr="007E5E34">
        <w:rPr>
          <w:rFonts w:ascii="Times New Roman" w:hAnsi="Times New Roman"/>
          <w:sz w:val="28"/>
          <w:szCs w:val="28"/>
        </w:rPr>
        <w:t>Московской области</w:t>
      </w:r>
    </w:p>
    <w:p w14:paraId="01B3B7C9" w14:textId="77777777" w:rsidR="00DC340D" w:rsidRPr="007E5E34" w:rsidRDefault="00DC340D" w:rsidP="00DC340D">
      <w:pPr>
        <w:autoSpaceDE w:val="0"/>
        <w:spacing w:after="0"/>
        <w:jc w:val="both"/>
        <w:rPr>
          <w:rFonts w:ascii="Times New Roman" w:hAnsi="Times New Roman"/>
          <w:sz w:val="28"/>
          <w:szCs w:val="28"/>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07E2D" w:rsidRPr="00007E2D" w14:paraId="20FB4FCC" w14:textId="77777777" w:rsidTr="00007E2D">
        <w:tc>
          <w:tcPr>
            <w:tcW w:w="594" w:type="dxa"/>
          </w:tcPr>
          <w:p w14:paraId="669E5057"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14:paraId="627D0DE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14:paraId="728AF76F"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14:paraId="5843571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14:paraId="2A70A0EA"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14:paraId="3DD9F42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14:paraId="6D77FFB0"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14:paraId="2F98F162"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14:paraId="19710C8D" w14:textId="77777777"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14:paraId="6430FF07" w14:textId="77777777" w:rsidR="00DC340D" w:rsidRPr="00DB3D20" w:rsidRDefault="00DC340D" w:rsidP="00DC340D">
      <w:pPr>
        <w:autoSpaceDE w:val="0"/>
        <w:spacing w:after="0"/>
        <w:jc w:val="both"/>
        <w:rPr>
          <w:rFonts w:ascii="Times New Roman" w:hAnsi="Times New Roman"/>
          <w:sz w:val="28"/>
          <w:szCs w:val="28"/>
        </w:rPr>
      </w:pPr>
    </w:p>
    <w:p w14:paraId="46B4990B" w14:textId="77777777"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A7AE1" w14:textId="77777777" w:rsidR="00753B37" w:rsidRDefault="00753B37">
      <w:pPr>
        <w:spacing w:after="0" w:line="240" w:lineRule="auto"/>
      </w:pPr>
      <w:r>
        <w:separator/>
      </w:r>
    </w:p>
  </w:endnote>
  <w:endnote w:type="continuationSeparator" w:id="0">
    <w:p w14:paraId="3D333870" w14:textId="77777777" w:rsidR="00753B37" w:rsidRDefault="0075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5F1C" w14:textId="77777777" w:rsidR="00753B37" w:rsidRDefault="00753B37">
      <w:pPr>
        <w:spacing w:after="0" w:line="240" w:lineRule="auto"/>
      </w:pPr>
      <w:r>
        <w:separator/>
      </w:r>
    </w:p>
  </w:footnote>
  <w:footnote w:type="continuationSeparator" w:id="0">
    <w:p w14:paraId="121933D5" w14:textId="77777777" w:rsidR="00753B37" w:rsidRDefault="0075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129B" w14:textId="77777777" w:rsidR="004F2DE4" w:rsidRDefault="004F2D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3925" w14:textId="77777777" w:rsidR="004F2DE4" w:rsidRDefault="004F2DE4">
    <w:pPr>
      <w:pStyle w:val="a6"/>
      <w:jc w:val="center"/>
    </w:pPr>
    <w:r>
      <w:fldChar w:fldCharType="begin"/>
    </w:r>
    <w:r>
      <w:instrText xml:space="preserve"> PAGE </w:instrText>
    </w:r>
    <w:r>
      <w:fldChar w:fldCharType="separate"/>
    </w:r>
    <w:r w:rsidR="00434696">
      <w:rPr>
        <w:noProof/>
      </w:rPr>
      <w:t>2</w:t>
    </w:r>
    <w:r>
      <w:fldChar w:fldCharType="end"/>
    </w:r>
  </w:p>
  <w:p w14:paraId="2821FA37" w14:textId="77777777" w:rsidR="004F2DE4" w:rsidRDefault="004F2DE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4E34" w14:textId="77777777" w:rsidR="004F2DE4" w:rsidRDefault="004F2D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6">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A"/>
    <w:rsid w:val="00007E2D"/>
    <w:rsid w:val="00015041"/>
    <w:rsid w:val="00024674"/>
    <w:rsid w:val="00027EBE"/>
    <w:rsid w:val="0006785E"/>
    <w:rsid w:val="000745A7"/>
    <w:rsid w:val="000779B6"/>
    <w:rsid w:val="00090150"/>
    <w:rsid w:val="000A0D7E"/>
    <w:rsid w:val="000A6AC3"/>
    <w:rsid w:val="000B3DBC"/>
    <w:rsid w:val="000B480B"/>
    <w:rsid w:val="00102EEE"/>
    <w:rsid w:val="00113A2E"/>
    <w:rsid w:val="0012532B"/>
    <w:rsid w:val="00131453"/>
    <w:rsid w:val="00161C1F"/>
    <w:rsid w:val="00163F6B"/>
    <w:rsid w:val="00170BAD"/>
    <w:rsid w:val="0017431A"/>
    <w:rsid w:val="00192F41"/>
    <w:rsid w:val="001B6D1E"/>
    <w:rsid w:val="001C1B0D"/>
    <w:rsid w:val="001D0DC8"/>
    <w:rsid w:val="001E0227"/>
    <w:rsid w:val="001F371B"/>
    <w:rsid w:val="002011B7"/>
    <w:rsid w:val="00245E52"/>
    <w:rsid w:val="00247159"/>
    <w:rsid w:val="00277AB9"/>
    <w:rsid w:val="00294045"/>
    <w:rsid w:val="002A0CFB"/>
    <w:rsid w:val="002C0A02"/>
    <w:rsid w:val="002C15E3"/>
    <w:rsid w:val="002C37AC"/>
    <w:rsid w:val="002F5963"/>
    <w:rsid w:val="00317D45"/>
    <w:rsid w:val="00345FB2"/>
    <w:rsid w:val="003523A4"/>
    <w:rsid w:val="003672CF"/>
    <w:rsid w:val="00374556"/>
    <w:rsid w:val="00376F06"/>
    <w:rsid w:val="00397B14"/>
    <w:rsid w:val="003B0E99"/>
    <w:rsid w:val="003B23EF"/>
    <w:rsid w:val="003B30F2"/>
    <w:rsid w:val="003D246F"/>
    <w:rsid w:val="00434696"/>
    <w:rsid w:val="0046253C"/>
    <w:rsid w:val="0046599F"/>
    <w:rsid w:val="00472B4C"/>
    <w:rsid w:val="0049772A"/>
    <w:rsid w:val="004B5F39"/>
    <w:rsid w:val="004D43EF"/>
    <w:rsid w:val="004D51E5"/>
    <w:rsid w:val="004F2DE4"/>
    <w:rsid w:val="004F6DD9"/>
    <w:rsid w:val="005128D0"/>
    <w:rsid w:val="00526BAC"/>
    <w:rsid w:val="005538DE"/>
    <w:rsid w:val="00567933"/>
    <w:rsid w:val="00570898"/>
    <w:rsid w:val="00571845"/>
    <w:rsid w:val="00572161"/>
    <w:rsid w:val="00584AAA"/>
    <w:rsid w:val="005927E3"/>
    <w:rsid w:val="005A6D76"/>
    <w:rsid w:val="005D298A"/>
    <w:rsid w:val="006027AD"/>
    <w:rsid w:val="00604683"/>
    <w:rsid w:val="0063036E"/>
    <w:rsid w:val="00634D45"/>
    <w:rsid w:val="006540AF"/>
    <w:rsid w:val="00666250"/>
    <w:rsid w:val="006A185E"/>
    <w:rsid w:val="006D69CC"/>
    <w:rsid w:val="006D6C86"/>
    <w:rsid w:val="006E3CAB"/>
    <w:rsid w:val="006F2548"/>
    <w:rsid w:val="00712456"/>
    <w:rsid w:val="00733FEF"/>
    <w:rsid w:val="00743525"/>
    <w:rsid w:val="00753B37"/>
    <w:rsid w:val="00756E2D"/>
    <w:rsid w:val="007720D0"/>
    <w:rsid w:val="00783852"/>
    <w:rsid w:val="00794EDC"/>
    <w:rsid w:val="007955B2"/>
    <w:rsid w:val="007A76C5"/>
    <w:rsid w:val="007B114E"/>
    <w:rsid w:val="007D4DB4"/>
    <w:rsid w:val="007D6485"/>
    <w:rsid w:val="007E0A8D"/>
    <w:rsid w:val="007E2AD5"/>
    <w:rsid w:val="007E4AAD"/>
    <w:rsid w:val="007E5E34"/>
    <w:rsid w:val="007E7D70"/>
    <w:rsid w:val="0086270F"/>
    <w:rsid w:val="008730B2"/>
    <w:rsid w:val="008817B0"/>
    <w:rsid w:val="00887CA2"/>
    <w:rsid w:val="008A05EA"/>
    <w:rsid w:val="008C33C2"/>
    <w:rsid w:val="008C6BCD"/>
    <w:rsid w:val="008E2D08"/>
    <w:rsid w:val="008E5C71"/>
    <w:rsid w:val="008E6871"/>
    <w:rsid w:val="0090792F"/>
    <w:rsid w:val="00917A64"/>
    <w:rsid w:val="009316D2"/>
    <w:rsid w:val="00935AD7"/>
    <w:rsid w:val="00940580"/>
    <w:rsid w:val="0094457E"/>
    <w:rsid w:val="00947C82"/>
    <w:rsid w:val="0096391C"/>
    <w:rsid w:val="009A3861"/>
    <w:rsid w:val="009A54D6"/>
    <w:rsid w:val="009A6FE3"/>
    <w:rsid w:val="009A72AD"/>
    <w:rsid w:val="009F474B"/>
    <w:rsid w:val="00A1367F"/>
    <w:rsid w:val="00A25132"/>
    <w:rsid w:val="00A3212A"/>
    <w:rsid w:val="00A35950"/>
    <w:rsid w:val="00A44571"/>
    <w:rsid w:val="00A463C5"/>
    <w:rsid w:val="00A474C9"/>
    <w:rsid w:val="00A7038F"/>
    <w:rsid w:val="00AA569F"/>
    <w:rsid w:val="00AB275F"/>
    <w:rsid w:val="00AB316A"/>
    <w:rsid w:val="00B00E2D"/>
    <w:rsid w:val="00B6545E"/>
    <w:rsid w:val="00BA4B64"/>
    <w:rsid w:val="00C01927"/>
    <w:rsid w:val="00C67AF2"/>
    <w:rsid w:val="00C75F0C"/>
    <w:rsid w:val="00C83418"/>
    <w:rsid w:val="00CA6287"/>
    <w:rsid w:val="00CC1958"/>
    <w:rsid w:val="00CF3F8B"/>
    <w:rsid w:val="00D01849"/>
    <w:rsid w:val="00D14E9B"/>
    <w:rsid w:val="00D165A2"/>
    <w:rsid w:val="00D35A9C"/>
    <w:rsid w:val="00D41309"/>
    <w:rsid w:val="00D477DC"/>
    <w:rsid w:val="00D63578"/>
    <w:rsid w:val="00D641E6"/>
    <w:rsid w:val="00D6707F"/>
    <w:rsid w:val="00DC340D"/>
    <w:rsid w:val="00DC5BB1"/>
    <w:rsid w:val="00DE4D99"/>
    <w:rsid w:val="00DE53CA"/>
    <w:rsid w:val="00E04D6D"/>
    <w:rsid w:val="00E212D3"/>
    <w:rsid w:val="00E35B69"/>
    <w:rsid w:val="00E54EC4"/>
    <w:rsid w:val="00EB64CE"/>
    <w:rsid w:val="00ED4CBF"/>
    <w:rsid w:val="00EE322D"/>
    <w:rsid w:val="00EF0897"/>
    <w:rsid w:val="00EF27B4"/>
    <w:rsid w:val="00F215B6"/>
    <w:rsid w:val="00F30379"/>
    <w:rsid w:val="00F32E46"/>
    <w:rsid w:val="00F34432"/>
    <w:rsid w:val="00F76C37"/>
    <w:rsid w:val="00F77D97"/>
    <w:rsid w:val="00F83A0E"/>
    <w:rsid w:val="00F84A9C"/>
    <w:rsid w:val="00F918B4"/>
    <w:rsid w:val="00FA3F8D"/>
    <w:rsid w:val="00FB7991"/>
    <w:rsid w:val="00FD2708"/>
    <w:rsid w:val="00FE5168"/>
    <w:rsid w:val="00FE7086"/>
    <w:rsid w:val="00FF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3" Type="http://schemas.openxmlformats.org/officeDocument/2006/relationships/hyperlink" Target="consultantplus://offline/ref=C12B048D3CAEEB1E85106E5EEAEDC9CAE1173AEDE5FCA75F11B052D5AEw4m3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2B048D3CAEEB1E85106E5EEAEDC9CAE1173AEDE5FCA75F11B052D5AE43D06EEDB544E0F4F54A68wBm8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vazin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lug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lugi.mosreg.ru/" TargetMode="External"/><Relationship Id="rId14" Type="http://schemas.openxmlformats.org/officeDocument/2006/relationships/hyperlink" Target="consultantplus://offline/ref=C12B048D3CAEEB1E85106E5EEAEDC9CAE1173AEDE5FCA75F11B052D5AE43D06EEDB544E0F4F54869wB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19876</Words>
  <Characters>113295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SIO01</cp:lastModifiedBy>
  <cp:revision>2</cp:revision>
  <cp:lastPrinted>2019-07-04T07:53:00Z</cp:lastPrinted>
  <dcterms:created xsi:type="dcterms:W3CDTF">2020-01-20T11:31:00Z</dcterms:created>
  <dcterms:modified xsi:type="dcterms:W3CDTF">2020-01-20T11:31:00Z</dcterms:modified>
</cp:coreProperties>
</file>